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6"/>
      </w:tblGrid>
      <w:tr w:rsidR="003B7AAA">
        <w:tc>
          <w:tcPr>
            <w:tcW w:w="4786" w:type="dxa"/>
            <w:shd w:val="clear" w:color="auto" w:fill="auto"/>
          </w:tcPr>
          <w:p w:rsidR="003B7AAA" w:rsidRDefault="003B7AAA"/>
        </w:tc>
      </w:tr>
    </w:tbl>
    <w:tbl>
      <w:tblPr>
        <w:tblpPr w:leftFromText="180" w:rightFromText="180" w:vertAnchor="text" w:horzAnchor="margin" w:tblpXSpec="right" w:tblpYSpec="top"/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4"/>
        <w:gridCol w:w="736"/>
        <w:gridCol w:w="3740"/>
      </w:tblGrid>
      <w:tr w:rsidR="003B7AAA" w:rsidRPr="00040CE8" w:rsidTr="002B0D53">
        <w:tc>
          <w:tcPr>
            <w:tcW w:w="4884" w:type="dxa"/>
          </w:tcPr>
          <w:p w:rsidR="003B7AAA" w:rsidRPr="00040CE8" w:rsidRDefault="003B7AAA" w:rsidP="002B0D53">
            <w:pPr>
              <w:jc w:val="both"/>
              <w:rPr>
                <w:b/>
              </w:rPr>
            </w:pPr>
            <w:r>
              <w:rPr>
                <w:b/>
              </w:rPr>
              <w:t>Принято Советом ГБ</w:t>
            </w:r>
            <w:r w:rsidRPr="00040CE8">
              <w:rPr>
                <w:b/>
              </w:rPr>
              <w:t>ОУ СО</w:t>
            </w:r>
          </w:p>
          <w:p w:rsidR="003B7AAA" w:rsidRPr="00040CE8" w:rsidRDefault="003B7AAA" w:rsidP="002B0D53">
            <w:pPr>
              <w:jc w:val="both"/>
              <w:rPr>
                <w:b/>
              </w:rPr>
            </w:pPr>
            <w:r w:rsidRPr="00040CE8">
              <w:rPr>
                <w:b/>
              </w:rPr>
              <w:t>«Ве</w:t>
            </w:r>
            <w:r>
              <w:rPr>
                <w:b/>
              </w:rPr>
              <w:t>рхнетагильский центр психолого-педагогической, медицинской и социальной помощи</w:t>
            </w:r>
            <w:r w:rsidRPr="00040CE8">
              <w:rPr>
                <w:b/>
              </w:rPr>
              <w:t>»</w:t>
            </w:r>
          </w:p>
          <w:p w:rsidR="003B7AAA" w:rsidRPr="00040CE8" w:rsidRDefault="003B7AAA" w:rsidP="002B0D53">
            <w:pPr>
              <w:jc w:val="both"/>
              <w:rPr>
                <w:b/>
              </w:rPr>
            </w:pPr>
            <w:r w:rsidRPr="00040CE8">
              <w:rPr>
                <w:b/>
              </w:rPr>
              <w:t xml:space="preserve">Протокол № </w:t>
            </w:r>
            <w:r>
              <w:rPr>
                <w:b/>
              </w:rPr>
              <w:t>__</w:t>
            </w:r>
            <w:r w:rsidRPr="00040CE8">
              <w:rPr>
                <w:b/>
              </w:rPr>
              <w:t xml:space="preserve"> от «</w:t>
            </w:r>
            <w:r>
              <w:rPr>
                <w:b/>
              </w:rPr>
              <w:t>__</w:t>
            </w:r>
            <w:r w:rsidRPr="00040CE8">
              <w:rPr>
                <w:b/>
              </w:rPr>
              <w:t>»</w:t>
            </w:r>
            <w:r>
              <w:rPr>
                <w:b/>
              </w:rPr>
              <w:t>_____________20__</w:t>
            </w:r>
            <w:r w:rsidRPr="00040CE8">
              <w:rPr>
                <w:b/>
              </w:rPr>
              <w:t xml:space="preserve"> г.</w:t>
            </w:r>
          </w:p>
          <w:p w:rsidR="003B7AAA" w:rsidRDefault="003B7AAA" w:rsidP="002B0D53">
            <w:pPr>
              <w:jc w:val="both"/>
              <w:rPr>
                <w:b/>
              </w:rPr>
            </w:pPr>
          </w:p>
          <w:p w:rsidR="003B7AAA" w:rsidRDefault="003B7AAA" w:rsidP="002B0D53">
            <w:pPr>
              <w:jc w:val="both"/>
              <w:rPr>
                <w:b/>
              </w:rPr>
            </w:pPr>
          </w:p>
          <w:p w:rsidR="003B7AAA" w:rsidRPr="00040CE8" w:rsidRDefault="003B7AAA" w:rsidP="002B0D53">
            <w:pPr>
              <w:jc w:val="both"/>
              <w:rPr>
                <w:b/>
              </w:rPr>
            </w:pPr>
          </w:p>
        </w:tc>
        <w:tc>
          <w:tcPr>
            <w:tcW w:w="736" w:type="dxa"/>
          </w:tcPr>
          <w:p w:rsidR="003B7AAA" w:rsidRPr="00040CE8" w:rsidRDefault="003B7AAA" w:rsidP="002B0D53">
            <w:pPr>
              <w:jc w:val="both"/>
              <w:rPr>
                <w:b/>
              </w:rPr>
            </w:pPr>
          </w:p>
        </w:tc>
        <w:tc>
          <w:tcPr>
            <w:tcW w:w="3740" w:type="dxa"/>
          </w:tcPr>
          <w:p w:rsidR="003B7AAA" w:rsidRPr="00040CE8" w:rsidRDefault="003B7AAA" w:rsidP="002B0D53">
            <w:pPr>
              <w:jc w:val="both"/>
              <w:rPr>
                <w:b/>
              </w:rPr>
            </w:pPr>
            <w:r w:rsidRPr="00040CE8">
              <w:rPr>
                <w:b/>
              </w:rPr>
              <w:t>Утверждено приказом директора</w:t>
            </w:r>
          </w:p>
          <w:p w:rsidR="003B7AAA" w:rsidRPr="00040CE8" w:rsidRDefault="003B7AAA" w:rsidP="002B0D53">
            <w:pPr>
              <w:jc w:val="both"/>
              <w:rPr>
                <w:b/>
              </w:rPr>
            </w:pPr>
            <w:r>
              <w:rPr>
                <w:b/>
              </w:rPr>
              <w:t xml:space="preserve"> ГБ</w:t>
            </w:r>
            <w:r w:rsidRPr="00040CE8">
              <w:rPr>
                <w:b/>
              </w:rPr>
              <w:t>ОУ СО «Верхнетагильский</w:t>
            </w:r>
          </w:p>
          <w:p w:rsidR="003B7AAA" w:rsidRDefault="003B7AAA" w:rsidP="002B0D53">
            <w:pPr>
              <w:jc w:val="both"/>
              <w:rPr>
                <w:b/>
              </w:rPr>
            </w:pPr>
            <w:r>
              <w:rPr>
                <w:b/>
              </w:rPr>
              <w:t>центр психолого-педагогической, медицинской и социальной помощи</w:t>
            </w:r>
            <w:r w:rsidRPr="00040CE8">
              <w:rPr>
                <w:b/>
              </w:rPr>
              <w:t xml:space="preserve">» </w:t>
            </w:r>
          </w:p>
          <w:p w:rsidR="003B7AAA" w:rsidRPr="00040CE8" w:rsidRDefault="003B7AAA" w:rsidP="002B0D53">
            <w:pPr>
              <w:jc w:val="both"/>
              <w:rPr>
                <w:b/>
              </w:rPr>
            </w:pPr>
            <w:r w:rsidRPr="00040CE8">
              <w:rPr>
                <w:b/>
              </w:rPr>
              <w:t>№</w:t>
            </w:r>
            <w:proofErr w:type="spellStart"/>
            <w:r w:rsidRPr="00040CE8">
              <w:rPr>
                <w:b/>
              </w:rPr>
              <w:t>__от</w:t>
            </w:r>
            <w:proofErr w:type="spellEnd"/>
            <w:r w:rsidRPr="00040CE8">
              <w:rPr>
                <w:b/>
              </w:rPr>
              <w:t xml:space="preserve"> «_____»_________20___г.</w:t>
            </w:r>
          </w:p>
          <w:p w:rsidR="003B7AAA" w:rsidRPr="00040CE8" w:rsidRDefault="003B7AAA" w:rsidP="002B0D53">
            <w:pPr>
              <w:jc w:val="both"/>
              <w:rPr>
                <w:b/>
              </w:rPr>
            </w:pPr>
          </w:p>
          <w:p w:rsidR="003B7AAA" w:rsidRPr="00040CE8" w:rsidRDefault="003B7AAA" w:rsidP="002B0D53">
            <w:pPr>
              <w:jc w:val="both"/>
              <w:rPr>
                <w:b/>
              </w:rPr>
            </w:pPr>
          </w:p>
        </w:tc>
      </w:tr>
    </w:tbl>
    <w:p w:rsidR="00FB469C" w:rsidRDefault="00FB469C" w:rsidP="003B7AAA">
      <w:pPr>
        <w:rPr>
          <w:rFonts w:ascii="Liberation Serif" w:hAnsi="Liberation Serif" w:cs="Liberation Serif"/>
          <w:b/>
        </w:rPr>
      </w:pPr>
    </w:p>
    <w:p w:rsidR="00FB469C" w:rsidRDefault="00FB469C" w:rsidP="00FB469C">
      <w:pPr>
        <w:jc w:val="center"/>
        <w:rPr>
          <w:rFonts w:ascii="Liberation Serif" w:hAnsi="Liberation Serif" w:cs="Liberation Serif"/>
          <w:b/>
        </w:rPr>
      </w:pPr>
    </w:p>
    <w:p w:rsidR="00FB469C" w:rsidRDefault="00F722DF" w:rsidP="00FB469C">
      <w:pPr>
        <w:jc w:val="center"/>
        <w:rPr>
          <w:rFonts w:ascii="Liberation Serif" w:hAnsi="Liberation Serif" w:cs="Liberation Serif"/>
          <w:b/>
        </w:rPr>
      </w:pPr>
      <w:r w:rsidRPr="00FB469C">
        <w:rPr>
          <w:rFonts w:ascii="Liberation Serif" w:hAnsi="Liberation Serif" w:cs="Liberation Serif"/>
          <w:b/>
        </w:rPr>
        <w:t>П</w:t>
      </w:r>
      <w:r w:rsidR="00E2464A">
        <w:rPr>
          <w:rFonts w:ascii="Liberation Serif" w:hAnsi="Liberation Serif" w:cs="Liberation Serif"/>
          <w:b/>
        </w:rPr>
        <w:t>оложение</w:t>
      </w:r>
    </w:p>
    <w:p w:rsidR="00FB469C" w:rsidRDefault="00E2464A" w:rsidP="00FB469C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 правилах приема</w:t>
      </w:r>
      <w:r w:rsidR="006B2997">
        <w:rPr>
          <w:rFonts w:ascii="Liberation Serif" w:hAnsi="Liberation Serif" w:cs="Liberation Serif"/>
          <w:b/>
        </w:rPr>
        <w:t xml:space="preserve"> и </w:t>
      </w:r>
      <w:r>
        <w:rPr>
          <w:rFonts w:ascii="Liberation Serif" w:hAnsi="Liberation Serif" w:cs="Liberation Serif"/>
          <w:b/>
        </w:rPr>
        <w:t xml:space="preserve">перевода </w:t>
      </w:r>
      <w:r w:rsidR="006B2997">
        <w:rPr>
          <w:rFonts w:ascii="Liberation Serif" w:hAnsi="Liberation Serif" w:cs="Liberation Serif"/>
          <w:b/>
        </w:rPr>
        <w:t>обучающихся</w:t>
      </w:r>
    </w:p>
    <w:p w:rsidR="00FB469C" w:rsidRDefault="00FB469C" w:rsidP="003B7AAA">
      <w:pPr>
        <w:jc w:val="center"/>
        <w:rPr>
          <w:b/>
        </w:rPr>
      </w:pPr>
      <w:r w:rsidRPr="00FB469C">
        <w:rPr>
          <w:rFonts w:ascii="Liberation Serif" w:hAnsi="Liberation Serif" w:cs="Liberation Serif"/>
          <w:b/>
        </w:rPr>
        <w:t xml:space="preserve">ГБОУ СО «Верхнетагильский центр психолого-педагогической, медицинской и </w:t>
      </w:r>
      <w:r w:rsidRPr="003B7AAA">
        <w:rPr>
          <w:b/>
        </w:rPr>
        <w:t>социальной помощи»</w:t>
      </w:r>
    </w:p>
    <w:p w:rsidR="003B7AAA" w:rsidRPr="00E2464A" w:rsidRDefault="003B7AAA" w:rsidP="00E2464A">
      <w:pPr>
        <w:jc w:val="both"/>
        <w:rPr>
          <w:b/>
        </w:rPr>
      </w:pPr>
    </w:p>
    <w:p w:rsidR="003B7AAA" w:rsidRPr="00E2464A" w:rsidRDefault="00F722DF" w:rsidP="00E2464A">
      <w:pPr>
        <w:pStyle w:val="a9"/>
        <w:numPr>
          <w:ilvl w:val="0"/>
          <w:numId w:val="6"/>
        </w:numPr>
        <w:spacing w:before="0" w:after="0"/>
        <w:ind w:left="0" w:firstLine="0"/>
        <w:jc w:val="both"/>
        <w:rPr>
          <w:b/>
          <w:bCs/>
        </w:rPr>
      </w:pPr>
      <w:r w:rsidRPr="00E2464A">
        <w:rPr>
          <w:rStyle w:val="a3"/>
        </w:rPr>
        <w:t>Общие положения</w:t>
      </w:r>
    </w:p>
    <w:p w:rsidR="00F722DF" w:rsidRPr="00E2464A" w:rsidRDefault="00F722DF" w:rsidP="00E2464A">
      <w:pPr>
        <w:pStyle w:val="a9"/>
        <w:spacing w:before="0" w:after="0"/>
        <w:jc w:val="both"/>
      </w:pPr>
      <w:r w:rsidRPr="00E2464A">
        <w:t xml:space="preserve">1.1. </w:t>
      </w:r>
      <w:proofErr w:type="gramStart"/>
      <w:r w:rsidRPr="00E2464A">
        <w:t xml:space="preserve">Положение о правилах  приема, перевода обучающихся </w:t>
      </w:r>
      <w:r w:rsidR="00FB469C" w:rsidRPr="00E2464A">
        <w:t>ГБОУ СО «Верхнетагильский центр психолого-педагогической, медицинской и социальной помощи»</w:t>
      </w:r>
      <w:r w:rsidRPr="00E2464A">
        <w:t xml:space="preserve"> является локальным нормативным актом Г</w:t>
      </w:r>
      <w:r w:rsidR="00FB469C" w:rsidRPr="00E2464A">
        <w:t>Б</w:t>
      </w:r>
      <w:r w:rsidRPr="00E2464A">
        <w:t>ОУ, разработано на основании требований действующего законодательства Российской Федерации в области образовании, постановления Минздрава РФ от 29.12.2010 № 189 об утверждении  </w:t>
      </w:r>
      <w:proofErr w:type="spellStart"/>
      <w:r w:rsidRPr="00E2464A">
        <w:t>СанПиН</w:t>
      </w:r>
      <w:proofErr w:type="spellEnd"/>
      <w:r w:rsidRPr="00E2464A">
        <w:t xml:space="preserve"> 2.4.2.2821-10 «Санитарно-эпидемиологические требования к условиям и организации обучения в общеобразовательных учреждениях», законодательства Свердловской области.</w:t>
      </w:r>
      <w:proofErr w:type="gramEnd"/>
    </w:p>
    <w:p w:rsidR="00F722DF" w:rsidRPr="00E2464A" w:rsidRDefault="00F722DF" w:rsidP="00E2464A">
      <w:pPr>
        <w:pStyle w:val="a9"/>
        <w:spacing w:before="0" w:after="0"/>
        <w:jc w:val="both"/>
      </w:pPr>
      <w:r w:rsidRPr="00E2464A">
        <w:t xml:space="preserve">1.2. Настоящее Положение устанавливает правила приема </w:t>
      </w:r>
      <w:proofErr w:type="gramStart"/>
      <w:r w:rsidRPr="00E2464A">
        <w:t>обучающихся</w:t>
      </w:r>
      <w:proofErr w:type="gramEnd"/>
      <w:r w:rsidRPr="00E2464A">
        <w:t xml:space="preserve"> Г</w:t>
      </w:r>
      <w:r w:rsidR="00FB469C" w:rsidRPr="00E2464A">
        <w:t>Б</w:t>
      </w:r>
      <w:r w:rsidRPr="00E2464A">
        <w:t xml:space="preserve">ОУ для получения начального общего образования. </w:t>
      </w:r>
    </w:p>
    <w:p w:rsidR="000E66CA" w:rsidRPr="00E2464A" w:rsidRDefault="00F722DF" w:rsidP="000E66CA">
      <w:pPr>
        <w:pStyle w:val="a9"/>
        <w:spacing w:before="0" w:after="0"/>
        <w:jc w:val="both"/>
      </w:pPr>
      <w:r w:rsidRPr="00E2464A">
        <w:t xml:space="preserve">1.3. </w:t>
      </w:r>
      <w:r w:rsidR="000E66CA" w:rsidRPr="00E2464A">
        <w:t xml:space="preserve">Прием </w:t>
      </w:r>
      <w:proofErr w:type="gramStart"/>
      <w:r w:rsidR="000E66CA" w:rsidRPr="00E2464A">
        <w:t>обучающихся</w:t>
      </w:r>
      <w:proofErr w:type="gramEnd"/>
      <w:r w:rsidR="000E66CA" w:rsidRPr="00E2464A">
        <w:t xml:space="preserve"> в ГБОУ осуществляется в соответствии с действующими законами и нормативными актами в сфере образования Российской Федерации:</w:t>
      </w:r>
    </w:p>
    <w:p w:rsidR="000E66CA" w:rsidRPr="00E2464A" w:rsidRDefault="000E66CA" w:rsidP="000E66CA">
      <w:pPr>
        <w:pStyle w:val="a9"/>
        <w:spacing w:before="0" w:after="0"/>
        <w:jc w:val="both"/>
      </w:pPr>
      <w:r w:rsidRPr="00E2464A">
        <w:t>- ФЗ «Об образовании в Российской Федерации» от 29 декабря 2012 г. N 273-ФЗ;</w:t>
      </w:r>
    </w:p>
    <w:p w:rsidR="000E66CA" w:rsidRPr="00E2464A" w:rsidRDefault="000E66CA" w:rsidP="000E66CA">
      <w:pPr>
        <w:pStyle w:val="a9"/>
        <w:spacing w:before="0" w:after="0"/>
        <w:jc w:val="both"/>
      </w:pPr>
      <w:r w:rsidRPr="00E2464A">
        <w:t>- ФЗ «Об образовании в Свердловской области» от 15 июля 2013 года N 78-03;</w:t>
      </w:r>
    </w:p>
    <w:p w:rsidR="000E66CA" w:rsidRPr="00E2464A" w:rsidRDefault="000E66CA" w:rsidP="000E66CA">
      <w:pPr>
        <w:pStyle w:val="a9"/>
        <w:spacing w:before="0" w:after="0"/>
        <w:jc w:val="both"/>
      </w:pPr>
      <w:r>
        <w:t xml:space="preserve">- </w:t>
      </w:r>
      <w:r w:rsidRPr="00E2464A">
        <w:t xml:space="preserve">ФЗ «О дополнительных мерах по обеспечению прав и защиты интересов несовершеннолетних граждан Российской Федерации» (Указ Президента Российской Федерации от </w:t>
      </w:r>
      <w:r w:rsidRPr="00D50116">
        <w:rPr>
          <w:sz w:val="25"/>
          <w:szCs w:val="25"/>
          <w:shd w:val="clear" w:color="auto" w:fill="F4F3F8"/>
        </w:rPr>
        <w:t>29.06.2013 N 593</w:t>
      </w:r>
      <w:r w:rsidRPr="00E2464A">
        <w:t>);</w:t>
      </w:r>
    </w:p>
    <w:p w:rsidR="000E66CA" w:rsidRPr="00E2464A" w:rsidRDefault="000E66CA" w:rsidP="000E66CA">
      <w:pPr>
        <w:pStyle w:val="a9"/>
        <w:spacing w:before="0" w:after="0"/>
        <w:jc w:val="both"/>
      </w:pPr>
      <w:r w:rsidRPr="00E2464A">
        <w:t xml:space="preserve">- Приказом </w:t>
      </w:r>
      <w:proofErr w:type="spellStart"/>
      <w:r>
        <w:t>Минпросвещения</w:t>
      </w:r>
      <w:proofErr w:type="spellEnd"/>
      <w:r>
        <w:t xml:space="preserve"> РФ</w:t>
      </w:r>
      <w:r w:rsidRPr="00E2464A">
        <w:t xml:space="preserve"> от </w:t>
      </w:r>
      <w:r>
        <w:t>22.03.2021г. N 1</w:t>
      </w:r>
      <w:r w:rsidRPr="00E2464A">
        <w:t>15 «</w:t>
      </w:r>
      <w:r>
        <w:t xml:space="preserve">Об утверждении </w:t>
      </w:r>
      <w:r>
        <w:rPr>
          <w:color w:val="000000"/>
          <w:sz w:val="22"/>
          <w:szCs w:val="22"/>
          <w:shd w:val="clear" w:color="auto" w:fill="FFFFFF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E2464A">
        <w:t>»;</w:t>
      </w:r>
    </w:p>
    <w:p w:rsidR="000E66CA" w:rsidRPr="007F3264" w:rsidRDefault="000E66CA" w:rsidP="000E66CA">
      <w:pPr>
        <w:pStyle w:val="a9"/>
        <w:spacing w:before="0" w:after="0"/>
        <w:jc w:val="both"/>
        <w:rPr>
          <w:shd w:val="clear" w:color="auto" w:fill="FFFFFF"/>
        </w:rPr>
      </w:pPr>
      <w:r w:rsidRPr="00E2464A">
        <w:t xml:space="preserve">- </w:t>
      </w:r>
      <w:r w:rsidRPr="00E92F9B">
        <w:rPr>
          <w:shd w:val="clear" w:color="auto" w:fill="FFFFFF"/>
        </w:rPr>
        <w:t>Приказ №</w:t>
      </w:r>
      <w:r>
        <w:rPr>
          <w:shd w:val="clear" w:color="auto" w:fill="FFFFFF"/>
        </w:rPr>
        <w:t xml:space="preserve"> </w:t>
      </w:r>
      <w:r w:rsidRPr="00E92F9B">
        <w:rPr>
          <w:shd w:val="clear" w:color="auto" w:fill="FFFFFF"/>
        </w:rPr>
        <w:t xml:space="preserve">458 от 02.09.20 "Об утверждении Порядка приема на </w:t>
      </w:r>
      <w:proofErr w:type="gramStart"/>
      <w:r w:rsidRPr="00E92F9B">
        <w:rPr>
          <w:shd w:val="clear" w:color="auto" w:fill="FFFFFF"/>
        </w:rPr>
        <w:t>обучение по</w:t>
      </w:r>
      <w:proofErr w:type="gramEnd"/>
      <w:r w:rsidRPr="00E92F9B">
        <w:rPr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0E66CA" w:rsidRPr="00E92F9B" w:rsidRDefault="000E66CA" w:rsidP="000E66CA">
      <w:pPr>
        <w:rPr>
          <w:shd w:val="clear" w:color="auto" w:fill="FFFFFF"/>
        </w:rPr>
      </w:pPr>
      <w:r w:rsidRPr="00E92F9B">
        <w:rPr>
          <w:shd w:val="clear" w:color="auto" w:fill="FFFFFF"/>
        </w:rPr>
        <w:t xml:space="preserve">- Приказ от 30.08.2022 № 784 "О внесении изменений в Порядок приема на </w:t>
      </w:r>
      <w:proofErr w:type="gramStart"/>
      <w:r w:rsidRPr="00E92F9B">
        <w:rPr>
          <w:shd w:val="clear" w:color="auto" w:fill="FFFFFF"/>
        </w:rPr>
        <w:t>обучение по</w:t>
      </w:r>
      <w:proofErr w:type="gramEnd"/>
      <w:r w:rsidRPr="00E92F9B">
        <w:rPr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образования, утвержденный приказом от 2 сентября 2020 г. № 458"</w:t>
      </w:r>
    </w:p>
    <w:p w:rsidR="000E66CA" w:rsidRPr="00E2464A" w:rsidRDefault="000E66CA" w:rsidP="000E66CA">
      <w:pPr>
        <w:pStyle w:val="a9"/>
        <w:spacing w:before="0" w:after="0"/>
        <w:jc w:val="both"/>
      </w:pPr>
      <w:r w:rsidRPr="00E92F9B">
        <w:rPr>
          <w:bCs/>
          <w:shd w:val="clear" w:color="auto" w:fill="FFFFFF"/>
        </w:rPr>
        <w:t>- Федеральный закон от 21.11.2022 N 465-ФЗ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  <w:r w:rsidRPr="00E92F9B">
        <w:rPr>
          <w:shd w:val="clear" w:color="auto" w:fill="FFFFFF"/>
        </w:rPr>
        <w:t>.</w:t>
      </w:r>
    </w:p>
    <w:p w:rsidR="000E66CA" w:rsidRPr="00E2464A" w:rsidRDefault="000E66CA" w:rsidP="000E66CA">
      <w:pPr>
        <w:pStyle w:val="a9"/>
        <w:spacing w:before="0" w:after="0"/>
        <w:jc w:val="both"/>
      </w:pPr>
      <w:r w:rsidRPr="00E2464A">
        <w:t>- Уставом ГБОУ,  настоящим Положением и др.</w:t>
      </w:r>
      <w:r>
        <w:t>»</w:t>
      </w:r>
    </w:p>
    <w:p w:rsidR="0052452C" w:rsidRPr="00E2464A" w:rsidRDefault="0052452C" w:rsidP="000E66CA">
      <w:pPr>
        <w:pStyle w:val="a9"/>
        <w:spacing w:before="0" w:after="0"/>
        <w:jc w:val="both"/>
      </w:pPr>
    </w:p>
    <w:p w:rsidR="0052452C" w:rsidRPr="00E2464A" w:rsidRDefault="00E2464A" w:rsidP="00E2464A">
      <w:pPr>
        <w:pStyle w:val="a9"/>
        <w:numPr>
          <w:ilvl w:val="0"/>
          <w:numId w:val="6"/>
        </w:numPr>
        <w:spacing w:before="0" w:after="0"/>
        <w:ind w:left="0" w:firstLine="0"/>
        <w:jc w:val="both"/>
      </w:pPr>
      <w:r w:rsidRPr="00E2464A">
        <w:rPr>
          <w:rStyle w:val="a3"/>
        </w:rPr>
        <w:t xml:space="preserve">  </w:t>
      </w:r>
      <w:r w:rsidR="00F722DF" w:rsidRPr="00E2464A">
        <w:rPr>
          <w:rStyle w:val="a3"/>
        </w:rPr>
        <w:t xml:space="preserve">Порядок приема в число учащихся </w:t>
      </w:r>
      <w:r w:rsidR="003B7AAA" w:rsidRPr="00E2464A">
        <w:rPr>
          <w:rStyle w:val="a3"/>
        </w:rPr>
        <w:t xml:space="preserve">ГБОУ </w:t>
      </w:r>
    </w:p>
    <w:p w:rsidR="00F722DF" w:rsidRPr="00E2464A" w:rsidRDefault="00F722DF" w:rsidP="00E2464A">
      <w:pPr>
        <w:pStyle w:val="a9"/>
        <w:spacing w:before="0" w:after="0"/>
        <w:jc w:val="both"/>
      </w:pPr>
      <w:r w:rsidRPr="00E2464A">
        <w:t>2.1. Зачисление детей в классы Г</w:t>
      </w:r>
      <w:r w:rsidR="00FB469C" w:rsidRPr="00E2464A">
        <w:t>Б</w:t>
      </w:r>
      <w:r w:rsidRPr="00E2464A">
        <w:t xml:space="preserve">ОУ осуществляется на основании заявления родителей (законных представителей) по приказу директора </w:t>
      </w:r>
      <w:r w:rsidR="00FB469C" w:rsidRPr="00E2464A">
        <w:t>ГБОУ</w:t>
      </w:r>
      <w:r w:rsidRPr="00E2464A">
        <w:t>. </w:t>
      </w:r>
    </w:p>
    <w:p w:rsidR="00F722DF" w:rsidRDefault="00F722DF" w:rsidP="00E2464A">
      <w:pPr>
        <w:pStyle w:val="a9"/>
        <w:spacing w:before="0" w:after="0"/>
        <w:jc w:val="both"/>
      </w:pPr>
      <w:r w:rsidRPr="00E2464A">
        <w:t>2.2. В первый класс принимаются дети, достигшие возраста шести лет и шести месяцев к 1 сентября текущего года при отсутствии противопоказаний по состоянию здоровья.</w:t>
      </w:r>
    </w:p>
    <w:p w:rsidR="002B3678" w:rsidRPr="00EC1F8A" w:rsidRDefault="002B3678" w:rsidP="002B3678">
      <w:pPr>
        <w:rPr>
          <w:shd w:val="clear" w:color="auto" w:fill="FFFFFF"/>
        </w:rPr>
      </w:pPr>
      <w:r>
        <w:t xml:space="preserve">2.3. </w:t>
      </w:r>
      <w:r w:rsidRPr="00E92F9B">
        <w:t xml:space="preserve">Право преимущественного приема на </w:t>
      </w:r>
      <w:proofErr w:type="gramStart"/>
      <w:r w:rsidRPr="00E92F9B">
        <w:t>обучение по</w:t>
      </w:r>
      <w:proofErr w:type="gramEnd"/>
      <w:r w:rsidRPr="00E92F9B">
        <w:t xml:space="preserve"> образовательным программам  начального общего образования имеет ребенок, если его брат и (или) сестра (полнородные </w:t>
      </w:r>
      <w:r w:rsidRPr="00E92F9B">
        <w:lastRenderedPageBreak/>
        <w:t>и </w:t>
      </w:r>
      <w:proofErr w:type="spellStart"/>
      <w:r w:rsidRPr="00E92F9B">
        <w:t>неполнородные</w:t>
      </w:r>
      <w:proofErr w:type="spellEnd"/>
      <w:r w:rsidRPr="00E92F9B">
        <w:t xml:space="preserve"> усыновленные (удочеренные), учатся в ГБОУ СО «Верхнетагильский центр ППМСП»;</w:t>
      </w:r>
    </w:p>
    <w:p w:rsidR="00FB469C" w:rsidRPr="00E2464A" w:rsidRDefault="002B3678" w:rsidP="00E2464A">
      <w:pPr>
        <w:pStyle w:val="a9"/>
        <w:spacing w:before="0" w:after="0"/>
        <w:jc w:val="both"/>
      </w:pPr>
      <w:r>
        <w:t>2.4</w:t>
      </w:r>
      <w:r w:rsidR="00F722DF" w:rsidRPr="00E2464A">
        <w:t xml:space="preserve">. При приеме в первый класс </w:t>
      </w:r>
      <w:r w:rsidR="00FB469C" w:rsidRPr="00E2464A">
        <w:t xml:space="preserve">ГБОУ </w:t>
      </w:r>
      <w:r w:rsidR="00F722DF" w:rsidRPr="00E2464A">
        <w:t>не допускается проведение испытаний (экзаменов, тестирования, собеседований, на конкурсной основе и т.п.) направленных на выявление уровня знаний ребенка по различным учебным дисциплинам и предметам. </w:t>
      </w:r>
    </w:p>
    <w:p w:rsidR="00FB469C" w:rsidRPr="00E2464A" w:rsidRDefault="002B3678" w:rsidP="00E2464A">
      <w:pPr>
        <w:pStyle w:val="a9"/>
        <w:spacing w:before="0" w:after="0"/>
        <w:jc w:val="both"/>
      </w:pPr>
      <w:r>
        <w:t>2.5</w:t>
      </w:r>
      <w:r w:rsidR="00FB469C" w:rsidRPr="00E2464A">
        <w:t xml:space="preserve">. </w:t>
      </w:r>
      <w:proofErr w:type="gramStart"/>
      <w:r w:rsidR="00F722DF" w:rsidRPr="00E2464A">
        <w:t xml:space="preserve">На обучение по </w:t>
      </w:r>
      <w:r w:rsidR="00FB469C" w:rsidRPr="00E2464A">
        <w:t xml:space="preserve">основной общеобразовательной программе, по </w:t>
      </w:r>
      <w:r w:rsidR="00F722DF" w:rsidRPr="00E2464A">
        <w:t>адаптированной основной общеобразовательной программе обучающиеся</w:t>
      </w:r>
      <w:r w:rsidR="00FB469C" w:rsidRPr="00E2464A">
        <w:t xml:space="preserve"> принимаются только с согласия и по заявлению родителей (законных представителей).</w:t>
      </w:r>
      <w:proofErr w:type="gramEnd"/>
    </w:p>
    <w:p w:rsidR="00F722DF" w:rsidRPr="00E2464A" w:rsidRDefault="002B3678" w:rsidP="00E2464A">
      <w:pPr>
        <w:pStyle w:val="a9"/>
        <w:spacing w:before="0" w:after="0"/>
        <w:jc w:val="both"/>
      </w:pPr>
      <w:r>
        <w:t>2.6</w:t>
      </w:r>
      <w:r w:rsidR="00FB469C" w:rsidRPr="00E2464A">
        <w:t xml:space="preserve">. На </w:t>
      </w:r>
      <w:proofErr w:type="gramStart"/>
      <w:r w:rsidR="00FB469C" w:rsidRPr="00E2464A">
        <w:t>обучение</w:t>
      </w:r>
      <w:proofErr w:type="gramEnd"/>
      <w:r w:rsidR="00FB469C" w:rsidRPr="00E2464A">
        <w:t xml:space="preserve"> по адаптированной основной общеобразовательной программе обучающиеся </w:t>
      </w:r>
      <w:r w:rsidR="00F722DF" w:rsidRPr="00E2464A">
        <w:t xml:space="preserve">с ограниченными возможностями здоровья принимаются только с согласия родителей (законных представителей) на основании заключения областной </w:t>
      </w:r>
      <w:proofErr w:type="spellStart"/>
      <w:r w:rsidR="00F722DF" w:rsidRPr="00E2464A">
        <w:t>психолого-медико-педагогической</w:t>
      </w:r>
      <w:proofErr w:type="spellEnd"/>
      <w:r w:rsidR="00F722DF" w:rsidRPr="00E2464A">
        <w:t xml:space="preserve"> комиссии. </w:t>
      </w:r>
    </w:p>
    <w:p w:rsidR="00F722DF" w:rsidRPr="00E2464A" w:rsidRDefault="002B3678" w:rsidP="00E2464A">
      <w:pPr>
        <w:pStyle w:val="a9"/>
        <w:spacing w:before="0" w:after="0"/>
        <w:jc w:val="both"/>
      </w:pPr>
      <w:r>
        <w:t>2.7</w:t>
      </w:r>
      <w:r w:rsidR="00FB469C" w:rsidRPr="00E2464A">
        <w:t>.</w:t>
      </w:r>
      <w:r w:rsidR="00F722DF" w:rsidRPr="00E2464A">
        <w:t xml:space="preserve"> Для зачисления ребенка родители (законные представители) представляют в Г</w:t>
      </w:r>
      <w:r w:rsidR="00FB469C" w:rsidRPr="00E2464A">
        <w:t>Б</w:t>
      </w:r>
      <w:r w:rsidR="00F722DF" w:rsidRPr="00E2464A">
        <w:t>ОУ:</w:t>
      </w:r>
    </w:p>
    <w:p w:rsidR="00F722DF" w:rsidRPr="00E2464A" w:rsidRDefault="00FB469C" w:rsidP="00E2464A">
      <w:pPr>
        <w:pStyle w:val="a9"/>
        <w:spacing w:before="0" w:after="0"/>
        <w:jc w:val="both"/>
      </w:pPr>
      <w:r w:rsidRPr="00E2464A">
        <w:t>1)</w:t>
      </w:r>
      <w:r w:rsidR="00F722DF" w:rsidRPr="00E2464A">
        <w:t xml:space="preserve"> паспорт или иной документ, удостоверяющий личность заявителя и подтверждающий законность представления интересов несовершеннолетнего;</w:t>
      </w:r>
    </w:p>
    <w:p w:rsidR="00F722DF" w:rsidRPr="00E2464A" w:rsidRDefault="00FB469C" w:rsidP="00E2464A">
      <w:pPr>
        <w:pStyle w:val="a9"/>
        <w:spacing w:before="0" w:after="0"/>
        <w:jc w:val="both"/>
      </w:pPr>
      <w:r w:rsidRPr="00E2464A">
        <w:t>2)</w:t>
      </w:r>
      <w:r w:rsidR="00F722DF" w:rsidRPr="00E2464A">
        <w:t xml:space="preserve"> заявление о приеме (Приложение 1)</w:t>
      </w:r>
      <w:r w:rsidRPr="00E2464A">
        <w:t xml:space="preserve">. </w:t>
      </w:r>
      <w:r w:rsidR="00F722DF" w:rsidRPr="00E2464A">
        <w:t>В заявлении родителями (законными представителями) ребенка указываются следующие сведения:</w:t>
      </w:r>
    </w:p>
    <w:p w:rsidR="00F722DF" w:rsidRPr="00E2464A" w:rsidRDefault="00F722DF" w:rsidP="00E2464A">
      <w:pPr>
        <w:pStyle w:val="a9"/>
        <w:spacing w:before="0" w:after="0"/>
        <w:jc w:val="both"/>
      </w:pPr>
      <w:r w:rsidRPr="00E2464A">
        <w:t>а) фамилия, имя, отчество (последнее - при наличии) ребенка;</w:t>
      </w:r>
    </w:p>
    <w:p w:rsidR="00F722DF" w:rsidRPr="00E2464A" w:rsidRDefault="00F722DF" w:rsidP="00E2464A">
      <w:pPr>
        <w:pStyle w:val="a9"/>
        <w:spacing w:before="0" w:after="0"/>
        <w:jc w:val="both"/>
      </w:pPr>
      <w:r w:rsidRPr="00E2464A">
        <w:t>б) дата и место рождения ребенка;</w:t>
      </w:r>
    </w:p>
    <w:p w:rsidR="00F722DF" w:rsidRPr="00E2464A" w:rsidRDefault="00F722DF" w:rsidP="00E2464A">
      <w:pPr>
        <w:pStyle w:val="a9"/>
        <w:spacing w:before="0" w:after="0"/>
        <w:jc w:val="both"/>
      </w:pPr>
      <w:proofErr w:type="gramStart"/>
      <w:r w:rsidRPr="00E2464A">
        <w:t>в) фамилия, имя, отчество (последнее - при наличии) родителей (законных представителей) ребенка;</w:t>
      </w:r>
      <w:proofErr w:type="gramEnd"/>
    </w:p>
    <w:p w:rsidR="00F722DF" w:rsidRPr="00E2464A" w:rsidRDefault="00F722DF" w:rsidP="00E2464A">
      <w:pPr>
        <w:pStyle w:val="a9"/>
        <w:spacing w:before="0" w:after="0"/>
        <w:jc w:val="both"/>
      </w:pPr>
      <w:r w:rsidRPr="00E2464A">
        <w:t>г) адрес места жительства ребенка, его родителей (законных представителей);</w:t>
      </w:r>
      <w:r w:rsidR="003A657D" w:rsidRPr="00E2464A">
        <w:t xml:space="preserve"> </w:t>
      </w:r>
      <w:r w:rsidRPr="00E2464A">
        <w:t>контактные телефоны родителей (законных представителей) ребенка.</w:t>
      </w:r>
    </w:p>
    <w:p w:rsidR="00F722DF" w:rsidRPr="00E2464A" w:rsidRDefault="00FB469C" w:rsidP="00E2464A">
      <w:pPr>
        <w:pStyle w:val="a9"/>
        <w:spacing w:before="0" w:after="0"/>
        <w:jc w:val="both"/>
      </w:pPr>
      <w:r w:rsidRPr="00E2464A">
        <w:t xml:space="preserve">3) </w:t>
      </w:r>
      <w:r w:rsidR="00F722DF" w:rsidRPr="00E2464A">
        <w:t>копию свидетельства о рождении;</w:t>
      </w:r>
    </w:p>
    <w:p w:rsidR="00F722DF" w:rsidRPr="00E2464A" w:rsidRDefault="00FB469C" w:rsidP="00E2464A">
      <w:pPr>
        <w:pStyle w:val="a9"/>
        <w:spacing w:before="0" w:after="0"/>
        <w:jc w:val="both"/>
      </w:pPr>
      <w:r w:rsidRPr="00E2464A">
        <w:t xml:space="preserve">4) </w:t>
      </w:r>
      <w:r w:rsidR="00F722DF" w:rsidRPr="00E2464A">
        <w:t xml:space="preserve">заключение </w:t>
      </w:r>
      <w:r w:rsidR="003A657D" w:rsidRPr="00E2464A">
        <w:t xml:space="preserve">территориальной </w:t>
      </w:r>
      <w:proofErr w:type="spellStart"/>
      <w:r w:rsidR="00F722DF" w:rsidRPr="00E2464A">
        <w:t>психолого-медико-педагогической</w:t>
      </w:r>
      <w:proofErr w:type="spellEnd"/>
      <w:r w:rsidR="00F722DF" w:rsidRPr="00E2464A">
        <w:t xml:space="preserve"> комиссии с рекомендацией обучаться по адаптированной образовательной программе (при наличии);</w:t>
      </w:r>
    </w:p>
    <w:p w:rsidR="00F722DF" w:rsidRPr="00E2464A" w:rsidRDefault="00FB469C" w:rsidP="00E2464A">
      <w:pPr>
        <w:pStyle w:val="a9"/>
        <w:spacing w:before="0" w:after="0"/>
        <w:jc w:val="both"/>
      </w:pPr>
      <w:r w:rsidRPr="00E2464A">
        <w:t xml:space="preserve">5) </w:t>
      </w:r>
      <w:r w:rsidR="00F722DF" w:rsidRPr="00E2464A">
        <w:t>документы, свидетельствующие об уровне образования на момент поступления в образовательное учреждение (для детей, поступающих во второй и последующие классы).</w:t>
      </w:r>
    </w:p>
    <w:p w:rsidR="00FB469C" w:rsidRDefault="00FB469C" w:rsidP="00E2464A">
      <w:pPr>
        <w:pStyle w:val="a9"/>
        <w:spacing w:before="0" w:after="0"/>
        <w:jc w:val="both"/>
      </w:pPr>
      <w:r w:rsidRPr="00E2464A">
        <w:t xml:space="preserve">6) иные документы необходимы для получения образовательных, </w:t>
      </w:r>
      <w:proofErr w:type="spellStart"/>
      <w:r w:rsidRPr="00E2464A">
        <w:t>психолого-медик</w:t>
      </w:r>
      <w:proofErr w:type="gramStart"/>
      <w:r w:rsidRPr="00E2464A">
        <w:t>о</w:t>
      </w:r>
      <w:proofErr w:type="spellEnd"/>
      <w:r w:rsidRPr="00E2464A">
        <w:t>-</w:t>
      </w:r>
      <w:proofErr w:type="gramEnd"/>
      <w:r w:rsidRPr="00E2464A">
        <w:t xml:space="preserve">  педагогических  услуг.</w:t>
      </w:r>
    </w:p>
    <w:p w:rsidR="002B3678" w:rsidRPr="00E92F9B" w:rsidRDefault="002B3678" w:rsidP="002B3678">
      <w:r>
        <w:t xml:space="preserve">2.8. </w:t>
      </w:r>
      <w:r w:rsidRPr="00E92F9B">
        <w:t>Заявление о приеме на обучение и документы для приема на обучение, подаются одним из следующих способов:</w:t>
      </w:r>
    </w:p>
    <w:p w:rsidR="002B3678" w:rsidRPr="00941ABA" w:rsidRDefault="002B3678" w:rsidP="002B3678">
      <w:pPr>
        <w:shd w:val="clear" w:color="auto" w:fill="FFFFFF"/>
        <w:ind w:left="709"/>
      </w:pPr>
      <w:r>
        <w:t>- в</w:t>
      </w:r>
      <w:r w:rsidRPr="00E92F9B">
        <w:t xml:space="preserve"> электронной форме посредством ЕПГУ (</w:t>
      </w:r>
      <w:r w:rsidRPr="00941ABA">
        <w:t xml:space="preserve">через </w:t>
      </w:r>
      <w:r w:rsidRPr="00E92F9B">
        <w:t>Единый п</w:t>
      </w:r>
      <w:r w:rsidRPr="00941ABA">
        <w:t>ортал государственных и муниципальных услуг</w:t>
      </w:r>
      <w:r w:rsidRPr="00E92F9B">
        <w:t xml:space="preserve"> (далее - ЕПГУ) </w:t>
      </w:r>
      <w:hyperlink r:id="rId5" w:history="1">
        <w:r w:rsidRPr="00E92F9B">
          <w:rPr>
            <w:u w:val="single"/>
          </w:rPr>
          <w:t> </w:t>
        </w:r>
      </w:hyperlink>
      <w:hyperlink r:id="rId6" w:history="1">
        <w:r w:rsidRPr="00E92F9B">
          <w:rPr>
            <w:u w:val="single"/>
          </w:rPr>
          <w:t>https://www.gosuslugi.ru/</w:t>
        </w:r>
      </w:hyperlink>
      <w:r w:rsidRPr="00E92F9B">
        <w:t>)</w:t>
      </w:r>
      <w:r w:rsidRPr="00941ABA">
        <w:t>;</w:t>
      </w:r>
    </w:p>
    <w:p w:rsidR="002B3678" w:rsidRPr="00941ABA" w:rsidRDefault="002B3678" w:rsidP="002B3678">
      <w:pPr>
        <w:shd w:val="clear" w:color="auto" w:fill="FFFFFF"/>
        <w:ind w:left="709"/>
      </w:pPr>
      <w:r>
        <w:t>- с</w:t>
      </w:r>
      <w:r w:rsidRPr="00E92F9B">
        <w:t xml:space="preserve">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РФ, интегрированных с ЕПГУ</w:t>
      </w:r>
      <w:r w:rsidRPr="00D50116">
        <w:t xml:space="preserve"> (при наличии)</w:t>
      </w:r>
      <w:r w:rsidRPr="00941ABA">
        <w:t>;</w:t>
      </w:r>
    </w:p>
    <w:p w:rsidR="002B3678" w:rsidRPr="00941ABA" w:rsidRDefault="002B3678" w:rsidP="002B3678">
      <w:pPr>
        <w:shd w:val="clear" w:color="auto" w:fill="FFFFFF"/>
        <w:ind w:left="709"/>
      </w:pPr>
      <w:r>
        <w:t xml:space="preserve">- </w:t>
      </w:r>
      <w:r w:rsidRPr="00941ABA">
        <w:t>через операторов почтовой связи (заказным письмом с уведомлением о вручении);</w:t>
      </w:r>
    </w:p>
    <w:p w:rsidR="002B3678" w:rsidRPr="00E2464A" w:rsidRDefault="002B3678" w:rsidP="002B3678">
      <w:pPr>
        <w:pStyle w:val="a9"/>
        <w:spacing w:before="0" w:after="0"/>
        <w:jc w:val="both"/>
      </w:pPr>
      <w:r>
        <w:t xml:space="preserve">- </w:t>
      </w:r>
      <w:r w:rsidRPr="00941ABA">
        <w:t>лично в образовательную организа</w:t>
      </w:r>
      <w:r>
        <w:t>цию (по предварительной записи).</w:t>
      </w:r>
    </w:p>
    <w:p w:rsidR="00F722DF" w:rsidRPr="00E2464A" w:rsidRDefault="00FB469C" w:rsidP="00E2464A">
      <w:pPr>
        <w:tabs>
          <w:tab w:val="left" w:pos="1276"/>
        </w:tabs>
        <w:jc w:val="both"/>
      </w:pPr>
      <w:r w:rsidRPr="00E2464A">
        <w:t>2.</w:t>
      </w:r>
      <w:r w:rsidR="002B3678">
        <w:t>9</w:t>
      </w:r>
      <w:r w:rsidR="00F722DF" w:rsidRPr="00E2464A">
        <w:t>. Между родителями (законными представителями) обучающихся и образовательным учреждением заключается договор (Приложение 2), где закрепляются права и обязанности Г</w:t>
      </w:r>
      <w:r w:rsidRPr="00E2464A">
        <w:t>Б</w:t>
      </w:r>
      <w:r w:rsidR="00F722DF" w:rsidRPr="00E2464A">
        <w:t>ОУ, родителей (законных представителей) и обучающихся.</w:t>
      </w:r>
    </w:p>
    <w:p w:rsidR="00F722DF" w:rsidRPr="00E2464A" w:rsidRDefault="00FB469C" w:rsidP="00E2464A">
      <w:pPr>
        <w:pStyle w:val="a9"/>
        <w:spacing w:before="0" w:after="0"/>
        <w:jc w:val="both"/>
      </w:pPr>
      <w:r w:rsidRPr="00E2464A">
        <w:t>2.</w:t>
      </w:r>
      <w:r w:rsidR="002B3678">
        <w:t>10</w:t>
      </w:r>
      <w:r w:rsidR="00F722DF" w:rsidRPr="00E2464A">
        <w:t xml:space="preserve">. На каждого ребенка, зачисленного в начальные классы </w:t>
      </w:r>
      <w:r w:rsidRPr="00E2464A">
        <w:t>ГБОУ</w:t>
      </w:r>
      <w:r w:rsidR="00F722DF" w:rsidRPr="00E2464A">
        <w:t xml:space="preserve">, </w:t>
      </w:r>
      <w:r w:rsidRPr="00E2464A">
        <w:t>формируется</w:t>
      </w:r>
      <w:r w:rsidR="00F722DF" w:rsidRPr="00E2464A">
        <w:t xml:space="preserve"> личное дело, в котором хранятся все предоставленные документы.</w:t>
      </w:r>
    </w:p>
    <w:p w:rsidR="00F722DF" w:rsidRPr="00E2464A" w:rsidRDefault="00FB469C" w:rsidP="00E2464A">
      <w:pPr>
        <w:pStyle w:val="a9"/>
        <w:spacing w:before="0" w:after="0"/>
        <w:jc w:val="both"/>
      </w:pPr>
      <w:r w:rsidRPr="00E2464A">
        <w:t>2.</w:t>
      </w:r>
      <w:r w:rsidR="002B3678">
        <w:t>11</w:t>
      </w:r>
      <w:r w:rsidR="00F722DF" w:rsidRPr="00E2464A"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</w:t>
      </w:r>
      <w:r w:rsidRPr="00E2464A">
        <w:t>ГБОУ</w:t>
      </w:r>
      <w:r w:rsidR="00F722DF" w:rsidRPr="00E2464A">
        <w:t xml:space="preserve">, о перечне представленных документов. Расписка заверяется подписью должностного лица, ответственного за прием документов </w:t>
      </w:r>
      <w:r w:rsidRPr="00E2464A">
        <w:t>ГБОУ</w:t>
      </w:r>
      <w:r w:rsidR="00F722DF" w:rsidRPr="00E2464A">
        <w:t>.</w:t>
      </w:r>
    </w:p>
    <w:p w:rsidR="003B7AAA" w:rsidRPr="00E2464A" w:rsidRDefault="003B7AAA" w:rsidP="00E2464A">
      <w:pPr>
        <w:pStyle w:val="a9"/>
        <w:spacing w:before="0" w:after="0"/>
        <w:jc w:val="both"/>
      </w:pPr>
    </w:p>
    <w:p w:rsidR="003B7AAA" w:rsidRPr="00E2464A" w:rsidRDefault="00F722DF" w:rsidP="00E2464A">
      <w:pPr>
        <w:pStyle w:val="a9"/>
        <w:numPr>
          <w:ilvl w:val="0"/>
          <w:numId w:val="6"/>
        </w:numPr>
        <w:spacing w:before="0" w:after="0"/>
        <w:ind w:left="0" w:firstLine="0"/>
        <w:jc w:val="both"/>
        <w:rPr>
          <w:b/>
          <w:bCs/>
        </w:rPr>
      </w:pPr>
      <w:r w:rsidRPr="00E2464A">
        <w:rPr>
          <w:rStyle w:val="a3"/>
        </w:rPr>
        <w:t xml:space="preserve">Порядок перевода </w:t>
      </w:r>
      <w:proofErr w:type="gramStart"/>
      <w:r w:rsidRPr="00E2464A">
        <w:rPr>
          <w:rStyle w:val="a3"/>
        </w:rPr>
        <w:t>обучающихся</w:t>
      </w:r>
      <w:proofErr w:type="gramEnd"/>
    </w:p>
    <w:p w:rsidR="00F722DF" w:rsidRPr="00E2464A" w:rsidRDefault="00F722DF" w:rsidP="00E2464A">
      <w:pPr>
        <w:pStyle w:val="a9"/>
        <w:spacing w:before="0" w:after="0"/>
        <w:jc w:val="both"/>
      </w:pPr>
      <w:r w:rsidRPr="00E2464A">
        <w:t xml:space="preserve">3.1. </w:t>
      </w:r>
      <w:proofErr w:type="gramStart"/>
      <w:r w:rsidRPr="00E2464A">
        <w:t>Обучающиеся</w:t>
      </w:r>
      <w:proofErr w:type="gramEnd"/>
      <w:r w:rsidRPr="00E2464A">
        <w:t xml:space="preserve"> </w:t>
      </w:r>
      <w:r w:rsidR="00FB469C" w:rsidRPr="00E2464A">
        <w:t>ГБОУ</w:t>
      </w:r>
      <w:r w:rsidRPr="00E2464A">
        <w:t>, по итогам учебного года, при успешном освоении учебных программ переводятся в следующий класс.</w:t>
      </w:r>
    </w:p>
    <w:p w:rsidR="00F722DF" w:rsidRPr="00E2464A" w:rsidRDefault="00F722DF" w:rsidP="00E2464A">
      <w:pPr>
        <w:pStyle w:val="a9"/>
        <w:spacing w:before="0" w:after="0"/>
        <w:jc w:val="both"/>
      </w:pPr>
      <w:r w:rsidRPr="00E2464A">
        <w:lastRenderedPageBreak/>
        <w:t>3.2.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F722DF" w:rsidRPr="00E2464A" w:rsidRDefault="00F722DF" w:rsidP="00E2464A">
      <w:pPr>
        <w:pStyle w:val="a9"/>
        <w:spacing w:before="0" w:after="0"/>
        <w:jc w:val="both"/>
      </w:pPr>
      <w:r w:rsidRPr="00E2464A">
        <w:t xml:space="preserve">3.3. </w:t>
      </w:r>
      <w:proofErr w:type="gramStart"/>
      <w:r w:rsidRPr="00E2464A">
        <w:t>Обучающиеся на ступени начального общего, не освоившие программу учебного года и имеющие академическую задолженность по двум и более предметам, оставляются на повторное обучение.</w:t>
      </w:r>
      <w:proofErr w:type="gramEnd"/>
    </w:p>
    <w:p w:rsidR="00F722DF" w:rsidRPr="00E2464A" w:rsidRDefault="00F722DF" w:rsidP="00E2464A">
      <w:pPr>
        <w:pStyle w:val="a9"/>
        <w:spacing w:before="0" w:after="0"/>
        <w:jc w:val="both"/>
      </w:pPr>
      <w:r w:rsidRPr="00E2464A">
        <w:t xml:space="preserve">3.4. </w:t>
      </w:r>
      <w:proofErr w:type="gramStart"/>
      <w:r w:rsidRPr="00E2464A">
        <w:t>Обучающиеся</w:t>
      </w:r>
      <w:proofErr w:type="gramEnd"/>
      <w:r w:rsidRPr="00E2464A">
        <w:t xml:space="preserve">, имеющие по итогам учебного года академическую задолженность по одному предмету, переводятся в следующий класс условно. Ответственность за ликвидацию </w:t>
      </w:r>
      <w:proofErr w:type="gramStart"/>
      <w:r w:rsidRPr="00E2464A">
        <w:t>обучающимися</w:t>
      </w:r>
      <w:proofErr w:type="gramEnd"/>
      <w:r w:rsidRPr="00E2464A">
        <w:t xml:space="preserve"> академической задолженности в течение следующего года возлагается на их родителей (законных представителей).</w:t>
      </w:r>
    </w:p>
    <w:p w:rsidR="00F722DF" w:rsidRPr="00E2464A" w:rsidRDefault="00F722DF" w:rsidP="00E2464A">
      <w:pPr>
        <w:pStyle w:val="a9"/>
        <w:spacing w:before="0" w:after="0"/>
        <w:jc w:val="both"/>
      </w:pPr>
      <w:r w:rsidRPr="00E2464A">
        <w:t xml:space="preserve">3.5. </w:t>
      </w:r>
      <w:proofErr w:type="gramStart"/>
      <w:r w:rsidRPr="00E2464A">
        <w:t xml:space="preserve">Условный перевод в следующий класс применяется к обучающимся не аттестованным или получившим годовую неудовлетворительную оценку по одному учебному предмету в результате пропусков занятий по болезни, в связи с переездом на другое место жительства или по другим уважительным причинам, признанным таковыми педагогическим советом </w:t>
      </w:r>
      <w:r w:rsidR="003A657D" w:rsidRPr="00E2464A">
        <w:t>ГБОУ</w:t>
      </w:r>
      <w:r w:rsidRPr="00E2464A">
        <w:t>.</w:t>
      </w:r>
      <w:proofErr w:type="gramEnd"/>
    </w:p>
    <w:p w:rsidR="00F722DF" w:rsidRPr="00E2464A" w:rsidRDefault="00F722DF" w:rsidP="00E2464A">
      <w:pPr>
        <w:pStyle w:val="a9"/>
        <w:spacing w:before="0" w:after="0"/>
        <w:jc w:val="both"/>
      </w:pPr>
      <w:r w:rsidRPr="00E2464A">
        <w:t xml:space="preserve">3.6. Решение об условном переводе принимается педагогическим советом </w:t>
      </w:r>
      <w:r w:rsidR="003A657D" w:rsidRPr="00E2464A">
        <w:t>ГБОУ</w:t>
      </w:r>
      <w:r w:rsidRPr="00E2464A">
        <w:t xml:space="preserve">, утверждается приказом директора, который доводится до сведения родителей (законных представителей) обучающихся под роспись. В решении и приказе отражаются сроки и порядок ликвидации задолженности. В классный журнал и личное дело </w:t>
      </w:r>
      <w:proofErr w:type="gramStart"/>
      <w:r w:rsidRPr="00E2464A">
        <w:t>обучающегося</w:t>
      </w:r>
      <w:proofErr w:type="gramEnd"/>
      <w:r w:rsidRPr="00E2464A">
        <w:t xml:space="preserve"> вносится запись: «условно переведен».</w:t>
      </w:r>
    </w:p>
    <w:p w:rsidR="00F722DF" w:rsidRPr="00E2464A" w:rsidRDefault="00F722DF" w:rsidP="00E2464A">
      <w:pPr>
        <w:pStyle w:val="a9"/>
        <w:spacing w:before="0" w:after="0"/>
        <w:jc w:val="both"/>
      </w:pPr>
      <w:r w:rsidRPr="00E2464A">
        <w:t xml:space="preserve">3.7. </w:t>
      </w:r>
      <w:proofErr w:type="gramStart"/>
      <w:r w:rsidRPr="00E2464A">
        <w:t>С</w:t>
      </w:r>
      <w:proofErr w:type="gramEnd"/>
      <w:r w:rsidRPr="00E2464A">
        <w:t xml:space="preserve"> </w:t>
      </w:r>
      <w:proofErr w:type="gramStart"/>
      <w:r w:rsidRPr="00E2464A">
        <w:t>обучающимися</w:t>
      </w:r>
      <w:proofErr w:type="gramEnd"/>
      <w:r w:rsidRPr="00E2464A">
        <w:t>, условно переведенными в следующий класс, проводятся специальные занятия с целью усвоения ими учебной программы соответствующего предмета в полном объеме. Учебные занятия для обучающегося организуются родителями (законными представителями) в форме самообразования, в свободное от основной учебы время.</w:t>
      </w:r>
    </w:p>
    <w:p w:rsidR="00F722DF" w:rsidRPr="00E2464A" w:rsidRDefault="00F722DF" w:rsidP="00E2464A">
      <w:pPr>
        <w:pStyle w:val="a9"/>
        <w:spacing w:before="0" w:after="0"/>
        <w:jc w:val="both"/>
      </w:pPr>
      <w:r w:rsidRPr="00E2464A">
        <w:t xml:space="preserve">3.8. </w:t>
      </w:r>
      <w:proofErr w:type="gramStart"/>
      <w:r w:rsidRPr="00E2464A">
        <w:t>Обучающиеся, успешно ликвидировавшие академическую задолженность в  установленные сроки, продолжают обучение в данном классе.</w:t>
      </w:r>
      <w:proofErr w:type="gramEnd"/>
    </w:p>
    <w:p w:rsidR="00F722DF" w:rsidRPr="00E2464A" w:rsidRDefault="00F722DF" w:rsidP="00E2464A">
      <w:pPr>
        <w:pStyle w:val="a9"/>
        <w:spacing w:before="0" w:after="0"/>
        <w:jc w:val="both"/>
      </w:pPr>
      <w:r w:rsidRPr="00E2464A">
        <w:t xml:space="preserve">Педагогическим советом принимается решение об окончательном переводе </w:t>
      </w:r>
      <w:proofErr w:type="gramStart"/>
      <w:r w:rsidRPr="00E2464A">
        <w:t>обучающегося</w:t>
      </w:r>
      <w:proofErr w:type="gramEnd"/>
      <w:r w:rsidRPr="00E2464A">
        <w:t xml:space="preserve"> в класс, в который он был переведен условно. На основании решения педагогического совета руководитель учреждения издает приказ о переводе, который в трехдневный срок доводится до сведения обучающегося и его родителей (законных представителей).  В классный журнал предыдущего года вносится соответствующая запись рядом с записью об условном переводе. Итоговая отметка по предмету по окончании срока ликвидации задолженности выставляется через дробь в личное дело - классным руководителем с соответствующей записью.</w:t>
      </w:r>
    </w:p>
    <w:p w:rsidR="00F722DF" w:rsidRPr="00E2464A" w:rsidRDefault="00F722DF" w:rsidP="00E2464A">
      <w:pPr>
        <w:pStyle w:val="a9"/>
        <w:spacing w:before="0" w:after="0"/>
        <w:jc w:val="both"/>
      </w:pPr>
      <w:r w:rsidRPr="00E2464A">
        <w:t xml:space="preserve">3.9. В случае не выполнения обучающимся образовательной программы и не ликвидации им академической задолженности в установленные сроки по соответствующему предмету оставляется на повторное </w:t>
      </w:r>
      <w:proofErr w:type="gramStart"/>
      <w:r w:rsidRPr="00E2464A">
        <w:t>обучение по решению</w:t>
      </w:r>
      <w:proofErr w:type="gramEnd"/>
      <w:r w:rsidRPr="00E2464A">
        <w:t xml:space="preserve"> педагогического совета </w:t>
      </w:r>
      <w:r w:rsidR="003A657D" w:rsidRPr="00E2464A">
        <w:t>ГБОУ</w:t>
      </w:r>
      <w:r w:rsidRPr="00E2464A">
        <w:t>.</w:t>
      </w:r>
    </w:p>
    <w:p w:rsidR="0052452C" w:rsidRDefault="0052452C" w:rsidP="0052452C">
      <w:pPr>
        <w:pStyle w:val="a9"/>
        <w:spacing w:before="0" w:after="0"/>
        <w:jc w:val="both"/>
      </w:pPr>
    </w:p>
    <w:p w:rsidR="0052452C" w:rsidRDefault="0052452C" w:rsidP="0052452C">
      <w:pPr>
        <w:pStyle w:val="a9"/>
        <w:spacing w:before="0" w:after="0"/>
        <w:jc w:val="both"/>
      </w:pPr>
    </w:p>
    <w:p w:rsidR="0052452C" w:rsidRDefault="0052452C" w:rsidP="0052452C">
      <w:pPr>
        <w:pStyle w:val="a9"/>
        <w:spacing w:before="0" w:after="0"/>
        <w:jc w:val="both"/>
      </w:pPr>
    </w:p>
    <w:p w:rsidR="0052452C" w:rsidRDefault="0052452C" w:rsidP="0052452C">
      <w:pPr>
        <w:pStyle w:val="a9"/>
        <w:spacing w:before="0" w:after="0"/>
        <w:jc w:val="both"/>
      </w:pPr>
    </w:p>
    <w:p w:rsidR="0052452C" w:rsidRDefault="0052452C" w:rsidP="0052452C">
      <w:pPr>
        <w:pStyle w:val="a9"/>
        <w:spacing w:before="0" w:after="0"/>
        <w:jc w:val="both"/>
      </w:pPr>
    </w:p>
    <w:p w:rsidR="0052452C" w:rsidRDefault="0052452C" w:rsidP="0052452C">
      <w:pPr>
        <w:pStyle w:val="a9"/>
        <w:spacing w:before="0" w:after="0"/>
        <w:jc w:val="both"/>
      </w:pPr>
    </w:p>
    <w:p w:rsidR="0052452C" w:rsidRDefault="0052452C" w:rsidP="0052452C">
      <w:pPr>
        <w:pStyle w:val="a9"/>
        <w:spacing w:before="0" w:after="0"/>
        <w:jc w:val="both"/>
      </w:pPr>
    </w:p>
    <w:p w:rsidR="0052452C" w:rsidRDefault="0052452C" w:rsidP="0052452C">
      <w:pPr>
        <w:pStyle w:val="a9"/>
        <w:spacing w:before="0" w:after="0"/>
        <w:jc w:val="both"/>
      </w:pPr>
    </w:p>
    <w:p w:rsidR="0052452C" w:rsidRDefault="0052452C" w:rsidP="0052452C">
      <w:pPr>
        <w:pStyle w:val="a9"/>
        <w:spacing w:before="0" w:after="0"/>
        <w:jc w:val="both"/>
      </w:pPr>
    </w:p>
    <w:p w:rsidR="0052452C" w:rsidRDefault="0052452C" w:rsidP="0052452C">
      <w:pPr>
        <w:pStyle w:val="a9"/>
        <w:spacing w:before="0" w:after="0"/>
        <w:jc w:val="both"/>
      </w:pPr>
    </w:p>
    <w:p w:rsidR="0052452C" w:rsidRDefault="0052452C" w:rsidP="0052452C">
      <w:pPr>
        <w:pStyle w:val="a9"/>
        <w:spacing w:before="0" w:after="0"/>
        <w:jc w:val="both"/>
      </w:pPr>
    </w:p>
    <w:p w:rsidR="0052452C" w:rsidRDefault="0052452C" w:rsidP="0052452C">
      <w:pPr>
        <w:pStyle w:val="a9"/>
        <w:spacing w:before="0" w:after="0"/>
        <w:jc w:val="both"/>
      </w:pPr>
      <w:r>
        <w:br w:type="page"/>
      </w:r>
    </w:p>
    <w:p w:rsidR="00210686" w:rsidRDefault="00210686" w:rsidP="00210686">
      <w:pPr>
        <w:pStyle w:val="ConsPlusNormal"/>
        <w:widowControl/>
        <w:jc w:val="right"/>
      </w:pPr>
      <w:r>
        <w:rPr>
          <w:rFonts w:ascii="Times New Roman" w:hAnsi="Times New Roman" w:cs="Times New Roman"/>
          <w:b/>
        </w:rPr>
        <w:lastRenderedPageBreak/>
        <w:t>Приложение 1</w:t>
      </w:r>
    </w:p>
    <w:p w:rsidR="002B3678" w:rsidRDefault="002B3678" w:rsidP="002B3678">
      <w:pPr>
        <w:pStyle w:val="ac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8.45pt;margin-top:4.65pt;width:203.25pt;height:30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" stroked="f">
            <v:textbox>
              <w:txbxContent>
                <w:p w:rsidR="002B3678" w:rsidRPr="00753E6F" w:rsidRDefault="002B3678" w:rsidP="002B3678">
                  <w:pPr>
                    <w:jc w:val="both"/>
                    <w:rPr>
                      <w:bCs/>
                      <w:kern w:val="1"/>
                      <w:sz w:val="18"/>
                      <w:szCs w:val="18"/>
                      <w:lang w:eastAsia="ru-RU"/>
                    </w:rPr>
                  </w:pPr>
                  <w:r w:rsidRPr="00753E6F">
                    <w:rPr>
                      <w:bCs/>
                      <w:kern w:val="1"/>
                      <w:sz w:val="18"/>
                      <w:szCs w:val="18"/>
                      <w:lang w:eastAsia="ru-RU"/>
                    </w:rPr>
                    <w:t>Регистрация заявления № _____________</w:t>
                  </w:r>
                </w:p>
                <w:p w:rsidR="002B3678" w:rsidRDefault="002B3678" w:rsidP="002B3678">
                  <w:pPr>
                    <w:jc w:val="both"/>
                  </w:pPr>
                  <w:r w:rsidRPr="00753E6F">
                    <w:rPr>
                      <w:bCs/>
                      <w:kern w:val="1"/>
                      <w:sz w:val="18"/>
                      <w:szCs w:val="18"/>
                      <w:lang w:eastAsia="ru-RU"/>
                    </w:rPr>
                    <w:t>«___» ______________ 202__ год</w:t>
                  </w:r>
                </w:p>
              </w:txbxContent>
            </v:textbox>
          </v:shape>
        </w:pict>
      </w:r>
    </w:p>
    <w:p w:rsidR="002B3678" w:rsidRPr="00BC08A6" w:rsidRDefault="002B3678" w:rsidP="002B3678">
      <w:pPr>
        <w:pStyle w:val="ac"/>
        <w:ind w:left="3969"/>
        <w:rPr>
          <w:rFonts w:ascii="Times New Roman" w:hAnsi="Times New Roman" w:cs="Times New Roman"/>
          <w:szCs w:val="24"/>
        </w:rPr>
      </w:pPr>
      <w:r w:rsidRPr="00BC08A6">
        <w:rPr>
          <w:rFonts w:ascii="Times New Roman" w:hAnsi="Times New Roman" w:cs="Times New Roman"/>
          <w:szCs w:val="24"/>
        </w:rPr>
        <w:t xml:space="preserve">Директору </w:t>
      </w:r>
      <w:r w:rsidRPr="00BC08A6">
        <w:rPr>
          <w:rFonts w:ascii="Times New Roman" w:hAnsi="Times New Roman"/>
          <w:szCs w:val="24"/>
        </w:rPr>
        <w:t>ГБОУ СО «</w:t>
      </w:r>
      <w:r>
        <w:rPr>
          <w:rFonts w:ascii="Times New Roman" w:hAnsi="Times New Roman"/>
          <w:szCs w:val="24"/>
        </w:rPr>
        <w:t>Верхнетагильский центр ППМСП</w:t>
      </w:r>
      <w:r w:rsidRPr="00BC08A6">
        <w:rPr>
          <w:rFonts w:ascii="Times New Roman" w:hAnsi="Times New Roman"/>
          <w:szCs w:val="24"/>
        </w:rPr>
        <w:t xml:space="preserve">» </w:t>
      </w:r>
    </w:p>
    <w:p w:rsidR="002B3678" w:rsidRPr="00BC08A6" w:rsidRDefault="002B3678" w:rsidP="002B3678">
      <w:pPr>
        <w:pStyle w:val="Standard"/>
        <w:ind w:left="396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Максаевой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2B3678" w:rsidRPr="00BC08A6" w:rsidRDefault="002B3678" w:rsidP="002B3678">
      <w:pPr>
        <w:pStyle w:val="Standard"/>
        <w:ind w:left="3969"/>
        <w:rPr>
          <w:rFonts w:ascii="Times New Roman" w:eastAsia="Times New Roman" w:hAnsi="Times New Roman" w:cs="Times New Roman"/>
          <w:lang w:eastAsia="ar-SA"/>
        </w:rPr>
      </w:pPr>
      <w:r w:rsidRPr="00BC08A6">
        <w:rPr>
          <w:rFonts w:ascii="Times New Roman" w:eastAsia="Times New Roman" w:hAnsi="Times New Roman" w:cs="Times New Roman"/>
          <w:lang w:eastAsia="ar-SA"/>
        </w:rPr>
        <w:t>родителя (законного представителя)</w:t>
      </w:r>
    </w:p>
    <w:p w:rsidR="002B3678" w:rsidRPr="00BC08A6" w:rsidRDefault="002B3678" w:rsidP="002B3678">
      <w:pPr>
        <w:pStyle w:val="Standard"/>
        <w:ind w:left="3969"/>
        <w:rPr>
          <w:rFonts w:ascii="Times New Roman" w:eastAsia="Times New Roman" w:hAnsi="Times New Roman" w:cs="Times New Roman"/>
          <w:lang w:eastAsia="ar-SA"/>
        </w:rPr>
      </w:pPr>
      <w:r w:rsidRPr="00BC08A6">
        <w:rPr>
          <w:rFonts w:ascii="Times New Roman" w:eastAsia="Times New Roman" w:hAnsi="Times New Roman" w:cs="Times New Roman"/>
          <w:lang w:eastAsia="ar-SA"/>
        </w:rPr>
        <w:t>Фамилия _______________________________</w:t>
      </w:r>
      <w:r>
        <w:rPr>
          <w:rFonts w:ascii="Times New Roman" w:eastAsia="Times New Roman" w:hAnsi="Times New Roman" w:cs="Times New Roman"/>
          <w:lang w:eastAsia="ar-SA"/>
        </w:rPr>
        <w:t>__________</w:t>
      </w:r>
    </w:p>
    <w:p w:rsidR="002B3678" w:rsidRPr="00BC08A6" w:rsidRDefault="002B3678" w:rsidP="002B3678">
      <w:pPr>
        <w:pStyle w:val="Standard"/>
        <w:ind w:left="3969"/>
        <w:rPr>
          <w:rFonts w:ascii="Times New Roman" w:eastAsia="Times New Roman" w:hAnsi="Times New Roman" w:cs="Times New Roman"/>
          <w:lang w:eastAsia="ar-SA"/>
        </w:rPr>
      </w:pPr>
      <w:r w:rsidRPr="00BC08A6">
        <w:rPr>
          <w:rFonts w:ascii="Times New Roman" w:eastAsia="Times New Roman" w:hAnsi="Times New Roman" w:cs="Times New Roman"/>
          <w:lang w:eastAsia="ar-SA"/>
        </w:rPr>
        <w:t>Имя ___________________________________</w:t>
      </w:r>
      <w:r>
        <w:rPr>
          <w:rFonts w:ascii="Times New Roman" w:eastAsia="Times New Roman" w:hAnsi="Times New Roman" w:cs="Times New Roman"/>
          <w:lang w:eastAsia="ar-SA"/>
        </w:rPr>
        <w:t>__________</w:t>
      </w:r>
    </w:p>
    <w:p w:rsidR="002B3678" w:rsidRPr="00BC08A6" w:rsidRDefault="002B3678" w:rsidP="002B3678">
      <w:pPr>
        <w:pStyle w:val="Standard"/>
        <w:ind w:left="3969"/>
        <w:rPr>
          <w:rFonts w:ascii="Times New Roman" w:hAnsi="Times New Roman" w:cs="Times New Roman"/>
        </w:rPr>
      </w:pPr>
      <w:r w:rsidRPr="00BC08A6">
        <w:rPr>
          <w:rFonts w:ascii="Times New Roman" w:eastAsia="Times New Roman" w:hAnsi="Times New Roman" w:cs="Times New Roman"/>
          <w:lang w:eastAsia="ar-SA"/>
        </w:rPr>
        <w:t>Отчество _______________________________</w:t>
      </w:r>
      <w:r>
        <w:rPr>
          <w:rFonts w:ascii="Times New Roman" w:eastAsia="Times New Roman" w:hAnsi="Times New Roman" w:cs="Times New Roman"/>
          <w:lang w:eastAsia="ar-SA"/>
        </w:rPr>
        <w:t>__________</w:t>
      </w:r>
    </w:p>
    <w:p w:rsidR="002B3678" w:rsidRPr="007556EA" w:rsidRDefault="002B3678" w:rsidP="002B3678">
      <w:pPr>
        <w:pStyle w:val="Standard"/>
        <w:ind w:left="2836" w:firstLine="709"/>
        <w:rPr>
          <w:rFonts w:ascii="Times New Roman" w:hAnsi="Times New Roman" w:cs="Times New Roman"/>
          <w:sz w:val="26"/>
          <w:szCs w:val="26"/>
        </w:rPr>
      </w:pPr>
    </w:p>
    <w:p w:rsidR="002B3678" w:rsidRPr="00F2741E" w:rsidRDefault="002B3678" w:rsidP="002B3678">
      <w:pPr>
        <w:pStyle w:val="Standard"/>
        <w:rPr>
          <w:rFonts w:ascii="Times New Roman" w:hAnsi="Times New Roman" w:cs="Times New Roman"/>
          <w:sz w:val="26"/>
          <w:szCs w:val="26"/>
          <w:vertAlign w:val="superscript"/>
        </w:rPr>
      </w:pPr>
      <w:r w:rsidRPr="007556EA">
        <w:rPr>
          <w:rFonts w:ascii="Times New Roman" w:hAnsi="Times New Roman" w:cs="Times New Roman"/>
          <w:sz w:val="26"/>
          <w:szCs w:val="26"/>
        </w:rPr>
        <w:tab/>
      </w:r>
      <w:r w:rsidRPr="007556EA">
        <w:rPr>
          <w:rFonts w:ascii="Times New Roman" w:hAnsi="Times New Roman" w:cs="Times New Roman"/>
          <w:sz w:val="26"/>
          <w:szCs w:val="26"/>
        </w:rPr>
        <w:tab/>
      </w:r>
      <w:r w:rsidRPr="007556EA">
        <w:rPr>
          <w:rFonts w:ascii="Times New Roman" w:hAnsi="Times New Roman" w:cs="Times New Roman"/>
          <w:sz w:val="26"/>
          <w:szCs w:val="26"/>
        </w:rPr>
        <w:tab/>
      </w:r>
      <w:r w:rsidRPr="007556EA">
        <w:rPr>
          <w:rFonts w:ascii="Times New Roman" w:hAnsi="Times New Roman" w:cs="Times New Roman"/>
          <w:sz w:val="26"/>
          <w:szCs w:val="26"/>
        </w:rPr>
        <w:tab/>
      </w:r>
    </w:p>
    <w:p w:rsidR="002B3678" w:rsidRPr="00D73F21" w:rsidRDefault="002B3678" w:rsidP="002B3678">
      <w:pPr>
        <w:jc w:val="center"/>
        <w:rPr>
          <w:lang w:eastAsia="ar-SA"/>
        </w:rPr>
      </w:pPr>
      <w:r>
        <w:rPr>
          <w:lang w:eastAsia="ar-SA"/>
        </w:rPr>
        <w:t>ЗАЯВЛЕНИЕ</w:t>
      </w:r>
    </w:p>
    <w:p w:rsidR="002B3678" w:rsidRPr="00D73F21" w:rsidRDefault="002B3678" w:rsidP="002B3678">
      <w:pPr>
        <w:jc w:val="center"/>
        <w:rPr>
          <w:lang w:eastAsia="ar-SA"/>
        </w:rPr>
      </w:pPr>
    </w:p>
    <w:p w:rsidR="002B3678" w:rsidRPr="00681005" w:rsidRDefault="002B3678" w:rsidP="002B3678">
      <w:pPr>
        <w:pStyle w:val="Standard"/>
        <w:tabs>
          <w:tab w:val="left" w:pos="0"/>
        </w:tabs>
        <w:ind w:hanging="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BC08A6">
        <w:rPr>
          <w:rFonts w:ascii="Times New Roman" w:eastAsia="Times New Roman" w:hAnsi="Times New Roman" w:cs="Times New Roman"/>
          <w:lang w:eastAsia="ar-SA"/>
        </w:rPr>
        <w:tab/>
      </w:r>
      <w:proofErr w:type="gramStart"/>
      <w:r w:rsidRPr="00BC08A6">
        <w:rPr>
          <w:rFonts w:ascii="Times New Roman" w:eastAsia="Times New Roman" w:hAnsi="Times New Roman" w:cs="Times New Roman"/>
          <w:lang w:eastAsia="ar-SA"/>
        </w:rPr>
        <w:t xml:space="preserve">Прошу принять моего ребенка в _____ класс </w:t>
      </w:r>
      <w:r w:rsidRPr="00BC08A6">
        <w:rPr>
          <w:rFonts w:ascii="Times New Roman" w:hAnsi="Times New Roman" w:cs="Times New Roman"/>
        </w:rPr>
        <w:t>государственно</w:t>
      </w:r>
      <w:r>
        <w:rPr>
          <w:rFonts w:ascii="Times New Roman" w:hAnsi="Times New Roman" w:cs="Times New Roman"/>
        </w:rPr>
        <w:t>го</w:t>
      </w:r>
      <w:r w:rsidRPr="00BC08A6">
        <w:rPr>
          <w:rFonts w:ascii="Times New Roman" w:hAnsi="Times New Roman" w:cs="Times New Roman"/>
        </w:rPr>
        <w:t xml:space="preserve"> бюджетно</w:t>
      </w:r>
      <w:r>
        <w:rPr>
          <w:rFonts w:ascii="Times New Roman" w:hAnsi="Times New Roman" w:cs="Times New Roman"/>
        </w:rPr>
        <w:t>го общеобразовательного</w:t>
      </w:r>
      <w:r w:rsidRPr="00BC08A6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BC08A6">
        <w:rPr>
          <w:rFonts w:ascii="Times New Roman" w:hAnsi="Times New Roman" w:cs="Times New Roman"/>
        </w:rPr>
        <w:t xml:space="preserve"> Свердловской области «</w:t>
      </w:r>
      <w:r>
        <w:rPr>
          <w:rFonts w:ascii="Times New Roman" w:hAnsi="Times New Roman" w:cs="Times New Roman"/>
        </w:rPr>
        <w:t xml:space="preserve">Верхнетагильский центр ППМСП» на обучение по адаптированной основной общеобразовательной программе для обучающихся задержкой </w:t>
      </w:r>
      <w:r w:rsidRPr="00681005">
        <w:rPr>
          <w:rFonts w:ascii="Times New Roman" w:hAnsi="Times New Roman" w:cs="Times New Roman"/>
        </w:rPr>
        <w:t>психического развития, вариант ______</w:t>
      </w:r>
      <w:proofErr w:type="gramEnd"/>
    </w:p>
    <w:p w:rsidR="002B3678" w:rsidRPr="00703275" w:rsidRDefault="002B3678" w:rsidP="002B3678">
      <w:pPr>
        <w:jc w:val="both"/>
        <w:rPr>
          <w:i/>
          <w:lang w:eastAsia="ar-SA"/>
        </w:rPr>
      </w:pPr>
    </w:p>
    <w:p w:rsidR="002B3678" w:rsidRPr="00703275" w:rsidRDefault="002B3678" w:rsidP="002B3678">
      <w:pPr>
        <w:jc w:val="both"/>
        <w:rPr>
          <w:i/>
          <w:lang w:eastAsia="ar-SA"/>
        </w:rPr>
      </w:pPr>
      <w:r w:rsidRPr="00703275">
        <w:rPr>
          <w:i/>
          <w:lang w:eastAsia="ar-SA"/>
        </w:rPr>
        <w:t xml:space="preserve">Фамилия, имя, отчество </w:t>
      </w:r>
    </w:p>
    <w:p w:rsidR="002B3678" w:rsidRPr="00644CC5" w:rsidRDefault="002B3678" w:rsidP="002B3678">
      <w:pPr>
        <w:rPr>
          <w:lang w:eastAsia="ar-SA"/>
        </w:rPr>
      </w:pPr>
      <w:r w:rsidRPr="00703275">
        <w:rPr>
          <w:sz w:val="20"/>
          <w:szCs w:val="20"/>
          <w:lang w:eastAsia="ar-SA"/>
        </w:rPr>
        <w:t>(</w:t>
      </w:r>
      <w:proofErr w:type="spellStart"/>
      <w:r w:rsidRPr="00703275">
        <w:rPr>
          <w:sz w:val="20"/>
          <w:szCs w:val="20"/>
          <w:lang w:eastAsia="ar-SA"/>
        </w:rPr>
        <w:t>последнее-при</w:t>
      </w:r>
      <w:proofErr w:type="spellEnd"/>
      <w:r w:rsidRPr="00703275">
        <w:rPr>
          <w:sz w:val="20"/>
          <w:szCs w:val="20"/>
          <w:lang w:eastAsia="ar-SA"/>
        </w:rPr>
        <w:t xml:space="preserve"> </w:t>
      </w:r>
      <w:proofErr w:type="gramStart"/>
      <w:r w:rsidRPr="00703275">
        <w:rPr>
          <w:sz w:val="20"/>
          <w:szCs w:val="20"/>
          <w:lang w:eastAsia="ar-SA"/>
        </w:rPr>
        <w:t>наличии</w:t>
      </w:r>
      <w:proofErr w:type="gramEnd"/>
      <w:r w:rsidRPr="00703275">
        <w:rPr>
          <w:sz w:val="20"/>
          <w:szCs w:val="20"/>
          <w:lang w:eastAsia="ar-SA"/>
        </w:rPr>
        <w:t>) ребенка</w:t>
      </w:r>
      <w:r w:rsidRPr="00644CC5">
        <w:rPr>
          <w:lang w:eastAsia="ar-SA"/>
        </w:rPr>
        <w:t xml:space="preserve"> ______________________________________________</w:t>
      </w:r>
      <w:r>
        <w:rPr>
          <w:lang w:eastAsia="ar-SA"/>
        </w:rPr>
        <w:t>____________</w:t>
      </w:r>
    </w:p>
    <w:p w:rsidR="002B3678" w:rsidRPr="00644CC5" w:rsidRDefault="002B3678" w:rsidP="002B3678">
      <w:pPr>
        <w:rPr>
          <w:lang w:eastAsia="ar-SA"/>
        </w:rPr>
      </w:pPr>
    </w:p>
    <w:p w:rsidR="002B3678" w:rsidRPr="00644CC5" w:rsidRDefault="002B3678" w:rsidP="002B3678">
      <w:pPr>
        <w:rPr>
          <w:lang w:eastAsia="ar-SA"/>
        </w:rPr>
      </w:pPr>
      <w:r w:rsidRPr="00703275">
        <w:rPr>
          <w:i/>
          <w:lang w:eastAsia="ar-SA"/>
        </w:rPr>
        <w:t>Дата рождения ребенка:</w:t>
      </w:r>
      <w:r w:rsidRPr="00644CC5">
        <w:rPr>
          <w:lang w:eastAsia="ar-SA"/>
        </w:rPr>
        <w:t xml:space="preserve"> _________________________________________</w:t>
      </w:r>
      <w:r>
        <w:rPr>
          <w:lang w:eastAsia="ar-SA"/>
        </w:rPr>
        <w:t>___________________</w:t>
      </w:r>
    </w:p>
    <w:p w:rsidR="002B3678" w:rsidRPr="00644CC5" w:rsidRDefault="002B3678" w:rsidP="002B3678">
      <w:pPr>
        <w:rPr>
          <w:lang w:eastAsia="ar-SA"/>
        </w:rPr>
      </w:pPr>
      <w:r w:rsidRPr="00703275">
        <w:rPr>
          <w:i/>
          <w:lang w:eastAsia="ar-SA"/>
        </w:rPr>
        <w:t>Адрес регистрации ребенка:</w:t>
      </w:r>
      <w:r w:rsidRPr="00644CC5">
        <w:rPr>
          <w:lang w:eastAsia="ar-SA"/>
        </w:rPr>
        <w:t>______________________________________</w:t>
      </w:r>
      <w:r>
        <w:rPr>
          <w:lang w:eastAsia="ar-SA"/>
        </w:rPr>
        <w:t>____________________</w:t>
      </w:r>
    </w:p>
    <w:p w:rsidR="002B3678" w:rsidRPr="00644CC5" w:rsidRDefault="002B3678" w:rsidP="002B3678">
      <w:pPr>
        <w:rPr>
          <w:lang w:eastAsia="ar-SA"/>
        </w:rPr>
      </w:pPr>
      <w:r w:rsidRPr="00644CC5">
        <w:rPr>
          <w:lang w:eastAsia="ar-SA"/>
        </w:rPr>
        <w:t>____________________________________________________</w:t>
      </w:r>
      <w:r>
        <w:rPr>
          <w:lang w:eastAsia="ar-SA"/>
        </w:rPr>
        <w:t>______________________________</w:t>
      </w:r>
    </w:p>
    <w:p w:rsidR="002B3678" w:rsidRPr="00644CC5" w:rsidRDefault="002B3678" w:rsidP="002B3678">
      <w:pPr>
        <w:rPr>
          <w:lang w:eastAsia="ar-SA"/>
        </w:rPr>
      </w:pPr>
      <w:r w:rsidRPr="00703275">
        <w:rPr>
          <w:i/>
          <w:lang w:eastAsia="ar-SA"/>
        </w:rPr>
        <w:t>Адрес проживания ребенка:</w:t>
      </w:r>
      <w:r w:rsidRPr="00644CC5">
        <w:rPr>
          <w:lang w:eastAsia="ar-SA"/>
        </w:rPr>
        <w:t xml:space="preserve"> _________________________________________________</w:t>
      </w:r>
      <w:r>
        <w:rPr>
          <w:lang w:eastAsia="ar-SA"/>
        </w:rPr>
        <w:t>_________</w:t>
      </w:r>
    </w:p>
    <w:p w:rsidR="002B3678" w:rsidRPr="00644CC5" w:rsidRDefault="002B3678" w:rsidP="002B3678">
      <w:pPr>
        <w:rPr>
          <w:lang w:eastAsia="ar-SA"/>
        </w:rPr>
      </w:pPr>
      <w:r w:rsidRPr="00644CC5">
        <w:rPr>
          <w:lang w:eastAsia="ar-SA"/>
        </w:rPr>
        <w:t>_________________________________________________________________________________</w:t>
      </w:r>
      <w:r>
        <w:rPr>
          <w:lang w:eastAsia="ar-SA"/>
        </w:rPr>
        <w:t>_</w:t>
      </w:r>
    </w:p>
    <w:p w:rsidR="002B3678" w:rsidRPr="00644CC5" w:rsidRDefault="002B3678" w:rsidP="002B3678">
      <w:pPr>
        <w:rPr>
          <w:lang w:eastAsia="ar-SA"/>
        </w:rPr>
      </w:pPr>
    </w:p>
    <w:p w:rsidR="002B3678" w:rsidRPr="00703275" w:rsidRDefault="002B3678" w:rsidP="002B3678">
      <w:pPr>
        <w:ind w:firstLine="709"/>
        <w:jc w:val="both"/>
        <w:rPr>
          <w:b/>
          <w:lang w:eastAsia="ar-SA"/>
        </w:rPr>
      </w:pPr>
      <w:r w:rsidRPr="00703275">
        <w:rPr>
          <w:b/>
          <w:lang w:eastAsia="ar-SA"/>
        </w:rPr>
        <w:t xml:space="preserve">Сведения о родителях (законных представителях) ребенка: </w:t>
      </w:r>
    </w:p>
    <w:p w:rsidR="002B3678" w:rsidRPr="00F2741E" w:rsidRDefault="002B3678" w:rsidP="002B3678">
      <w:pPr>
        <w:jc w:val="both"/>
        <w:rPr>
          <w:sz w:val="16"/>
          <w:szCs w:val="16"/>
          <w:lang w:eastAsia="ar-SA"/>
        </w:rPr>
      </w:pPr>
    </w:p>
    <w:p w:rsidR="002B3678" w:rsidRPr="00644CC5" w:rsidRDefault="002B3678" w:rsidP="002B3678">
      <w:pPr>
        <w:rPr>
          <w:lang w:eastAsia="ar-SA"/>
        </w:rPr>
      </w:pPr>
      <w:r w:rsidRPr="00703275">
        <w:rPr>
          <w:i/>
          <w:lang w:eastAsia="ar-SA"/>
        </w:rPr>
        <w:t>Мать ребенка</w:t>
      </w:r>
      <w:r w:rsidRPr="00644CC5">
        <w:rPr>
          <w:lang w:eastAsia="ar-SA"/>
        </w:rPr>
        <w:t>:__________________________________________________</w:t>
      </w:r>
      <w:r>
        <w:rPr>
          <w:lang w:eastAsia="ar-SA"/>
        </w:rPr>
        <w:t>___________________</w:t>
      </w:r>
    </w:p>
    <w:p w:rsidR="002B3678" w:rsidRPr="00644CC5" w:rsidRDefault="002B3678" w:rsidP="002B3678">
      <w:pPr>
        <w:rPr>
          <w:lang w:eastAsia="ar-SA"/>
        </w:rPr>
      </w:pPr>
    </w:p>
    <w:p w:rsidR="002B3678" w:rsidRPr="00644CC5" w:rsidRDefault="002B3678" w:rsidP="002B3678">
      <w:pPr>
        <w:rPr>
          <w:bCs/>
          <w:lang w:eastAsia="ru-RU"/>
        </w:rPr>
      </w:pPr>
      <w:r w:rsidRPr="00703275">
        <w:rPr>
          <w:bCs/>
          <w:i/>
          <w:lang w:eastAsia="ru-RU"/>
        </w:rPr>
        <w:t>Адрес регистрации родителя (законного представителя):</w:t>
      </w:r>
      <w:r w:rsidRPr="00644CC5">
        <w:rPr>
          <w:bCs/>
          <w:lang w:eastAsia="ru-RU"/>
        </w:rPr>
        <w:t xml:space="preserve"> __________________</w:t>
      </w:r>
      <w:r>
        <w:rPr>
          <w:bCs/>
          <w:lang w:eastAsia="ru-RU"/>
        </w:rPr>
        <w:t>______________</w:t>
      </w:r>
    </w:p>
    <w:p w:rsidR="002B3678" w:rsidRPr="00644CC5" w:rsidRDefault="002B3678" w:rsidP="002B3678">
      <w:pPr>
        <w:rPr>
          <w:bCs/>
          <w:lang w:eastAsia="ru-RU"/>
        </w:rPr>
      </w:pPr>
      <w:r w:rsidRPr="00644CC5">
        <w:rPr>
          <w:bCs/>
          <w:lang w:eastAsia="ru-RU"/>
        </w:rPr>
        <w:t>___________________________________________________________________</w:t>
      </w:r>
      <w:r>
        <w:rPr>
          <w:bCs/>
          <w:lang w:eastAsia="ru-RU"/>
        </w:rPr>
        <w:t>_______________</w:t>
      </w:r>
    </w:p>
    <w:p w:rsidR="002B3678" w:rsidRPr="00F2741E" w:rsidRDefault="002B3678" w:rsidP="002B3678">
      <w:pPr>
        <w:rPr>
          <w:sz w:val="16"/>
          <w:szCs w:val="16"/>
          <w:lang w:eastAsia="ar-SA"/>
        </w:rPr>
      </w:pPr>
    </w:p>
    <w:p w:rsidR="002B3678" w:rsidRPr="00644CC5" w:rsidRDefault="002B3678" w:rsidP="002B3678">
      <w:pPr>
        <w:rPr>
          <w:bCs/>
          <w:lang w:eastAsia="ru-RU"/>
        </w:rPr>
      </w:pPr>
      <w:r w:rsidRPr="00703275">
        <w:rPr>
          <w:bCs/>
          <w:i/>
          <w:lang w:eastAsia="ru-RU"/>
        </w:rPr>
        <w:t>Адрес проживания  родителя (законного представителя):</w:t>
      </w:r>
      <w:r w:rsidRPr="00644CC5">
        <w:rPr>
          <w:bCs/>
          <w:lang w:eastAsia="ru-RU"/>
        </w:rPr>
        <w:t xml:space="preserve"> ____________</w:t>
      </w:r>
      <w:r>
        <w:rPr>
          <w:bCs/>
          <w:lang w:eastAsia="ru-RU"/>
        </w:rPr>
        <w:t>____________________</w:t>
      </w:r>
    </w:p>
    <w:p w:rsidR="002B3678" w:rsidRPr="00644CC5" w:rsidRDefault="002B3678" w:rsidP="002B3678">
      <w:pPr>
        <w:rPr>
          <w:bCs/>
          <w:lang w:eastAsia="ru-RU"/>
        </w:rPr>
      </w:pPr>
      <w:r w:rsidRPr="00644CC5">
        <w:rPr>
          <w:bCs/>
          <w:lang w:eastAsia="ru-RU"/>
        </w:rPr>
        <w:t>___________________________________________________________________</w:t>
      </w:r>
      <w:r>
        <w:rPr>
          <w:bCs/>
          <w:lang w:eastAsia="ru-RU"/>
        </w:rPr>
        <w:t>_______________</w:t>
      </w:r>
    </w:p>
    <w:p w:rsidR="002B3678" w:rsidRDefault="002B3678" w:rsidP="002B3678">
      <w:pPr>
        <w:spacing w:line="276" w:lineRule="auto"/>
        <w:rPr>
          <w:bCs/>
          <w:lang w:eastAsia="ru-RU"/>
        </w:rPr>
      </w:pPr>
      <w:r w:rsidRPr="00703275">
        <w:rPr>
          <w:bCs/>
          <w:i/>
          <w:lang w:eastAsia="ru-RU"/>
        </w:rPr>
        <w:t>Контактный телефон</w:t>
      </w:r>
      <w:r>
        <w:rPr>
          <w:bCs/>
          <w:lang w:eastAsia="ru-RU"/>
        </w:rPr>
        <w:t>:____________________________</w:t>
      </w:r>
      <w:r w:rsidRPr="00644CC5">
        <w:rPr>
          <w:bCs/>
          <w:lang w:eastAsia="ru-RU"/>
        </w:rPr>
        <w:t xml:space="preserve">  </w:t>
      </w:r>
      <w:r w:rsidRPr="00644CC5">
        <w:rPr>
          <w:bCs/>
          <w:lang w:val="en-US" w:eastAsia="ru-RU"/>
        </w:rPr>
        <w:t>e</w:t>
      </w:r>
      <w:r w:rsidRPr="00644CC5">
        <w:rPr>
          <w:bCs/>
          <w:lang w:eastAsia="ru-RU"/>
        </w:rPr>
        <w:t>-</w:t>
      </w:r>
      <w:r w:rsidRPr="00644CC5">
        <w:rPr>
          <w:bCs/>
          <w:lang w:val="en-US" w:eastAsia="ru-RU"/>
        </w:rPr>
        <w:t>mail</w:t>
      </w:r>
      <w:r w:rsidRPr="00644CC5">
        <w:rPr>
          <w:bCs/>
          <w:lang w:eastAsia="ru-RU"/>
        </w:rPr>
        <w:t>: ___________</w:t>
      </w:r>
      <w:r>
        <w:rPr>
          <w:bCs/>
          <w:lang w:eastAsia="ru-RU"/>
        </w:rPr>
        <w:t>________________</w:t>
      </w:r>
    </w:p>
    <w:p w:rsidR="002B3678" w:rsidRPr="00644CC5" w:rsidRDefault="002B3678" w:rsidP="002B3678">
      <w:pPr>
        <w:spacing w:line="276" w:lineRule="auto"/>
        <w:rPr>
          <w:bCs/>
          <w:lang w:eastAsia="ru-RU"/>
        </w:rPr>
      </w:pPr>
    </w:p>
    <w:p w:rsidR="002B3678" w:rsidRDefault="002B3678" w:rsidP="002B3678">
      <w:pPr>
        <w:spacing w:line="276" w:lineRule="auto"/>
        <w:rPr>
          <w:bCs/>
          <w:lang w:eastAsia="ru-RU"/>
        </w:rPr>
      </w:pPr>
      <w:r w:rsidRPr="00F2741E">
        <w:rPr>
          <w:bCs/>
          <w:i/>
          <w:lang w:eastAsia="ru-RU"/>
        </w:rPr>
        <w:t>Место работы/должность</w:t>
      </w:r>
      <w:r>
        <w:rPr>
          <w:bCs/>
          <w:lang w:eastAsia="ru-RU"/>
        </w:rPr>
        <w:t>__________________________________________________________</w:t>
      </w:r>
    </w:p>
    <w:p w:rsidR="002B3678" w:rsidRPr="00644CC5" w:rsidRDefault="002B3678" w:rsidP="002B3678">
      <w:pPr>
        <w:spacing w:line="276" w:lineRule="auto"/>
        <w:rPr>
          <w:bCs/>
          <w:lang w:eastAsia="ru-RU"/>
        </w:rPr>
      </w:pPr>
      <w:r>
        <w:rPr>
          <w:bCs/>
          <w:lang w:eastAsia="ru-RU"/>
        </w:rPr>
        <w:t>__________________________________________________________________________________</w:t>
      </w:r>
    </w:p>
    <w:p w:rsidR="002B3678" w:rsidRPr="00644CC5" w:rsidRDefault="002B3678" w:rsidP="002B3678">
      <w:pPr>
        <w:spacing w:line="276" w:lineRule="auto"/>
        <w:rPr>
          <w:lang w:eastAsia="ar-SA"/>
        </w:rPr>
      </w:pPr>
      <w:r w:rsidRPr="00703275">
        <w:rPr>
          <w:i/>
          <w:lang w:eastAsia="ar-SA"/>
        </w:rPr>
        <w:t>Отец ребенка</w:t>
      </w:r>
      <w:r w:rsidRPr="00644CC5">
        <w:rPr>
          <w:lang w:eastAsia="ar-SA"/>
        </w:rPr>
        <w:t>:___________________________________________________</w:t>
      </w:r>
      <w:r>
        <w:rPr>
          <w:lang w:eastAsia="ar-SA"/>
        </w:rPr>
        <w:t>___________________</w:t>
      </w:r>
    </w:p>
    <w:p w:rsidR="002B3678" w:rsidRPr="00644CC5" w:rsidRDefault="002B3678" w:rsidP="002B3678">
      <w:pPr>
        <w:spacing w:line="276" w:lineRule="auto"/>
        <w:rPr>
          <w:bCs/>
          <w:lang w:eastAsia="ru-RU"/>
        </w:rPr>
      </w:pPr>
      <w:r w:rsidRPr="00703275">
        <w:rPr>
          <w:bCs/>
          <w:i/>
          <w:lang w:eastAsia="ru-RU"/>
        </w:rPr>
        <w:t>Адрес регистрации родителя (законного представителя</w:t>
      </w:r>
      <w:r w:rsidRPr="00644CC5">
        <w:rPr>
          <w:bCs/>
          <w:lang w:eastAsia="ru-RU"/>
        </w:rPr>
        <w:t>): __________________</w:t>
      </w:r>
      <w:r>
        <w:rPr>
          <w:bCs/>
          <w:lang w:eastAsia="ru-RU"/>
        </w:rPr>
        <w:t>______________</w:t>
      </w:r>
    </w:p>
    <w:p w:rsidR="002B3678" w:rsidRPr="00644CC5" w:rsidRDefault="002B3678" w:rsidP="002B3678">
      <w:pPr>
        <w:spacing w:line="276" w:lineRule="auto"/>
        <w:rPr>
          <w:bCs/>
          <w:lang w:eastAsia="ru-RU"/>
        </w:rPr>
      </w:pPr>
      <w:r w:rsidRPr="00644CC5">
        <w:rPr>
          <w:bCs/>
          <w:lang w:eastAsia="ru-RU"/>
        </w:rPr>
        <w:t>___________________________________________________________________</w:t>
      </w:r>
      <w:r>
        <w:rPr>
          <w:bCs/>
          <w:lang w:eastAsia="ru-RU"/>
        </w:rPr>
        <w:t>_______________</w:t>
      </w:r>
    </w:p>
    <w:p w:rsidR="002B3678" w:rsidRPr="00F2741E" w:rsidRDefault="002B3678" w:rsidP="002B3678">
      <w:pPr>
        <w:spacing w:line="276" w:lineRule="auto"/>
        <w:rPr>
          <w:sz w:val="16"/>
          <w:szCs w:val="16"/>
          <w:lang w:eastAsia="ar-SA"/>
        </w:rPr>
      </w:pPr>
    </w:p>
    <w:p w:rsidR="002B3678" w:rsidRPr="00644CC5" w:rsidRDefault="002B3678" w:rsidP="002B3678">
      <w:pPr>
        <w:spacing w:line="276" w:lineRule="auto"/>
        <w:rPr>
          <w:bCs/>
          <w:lang w:eastAsia="ru-RU"/>
        </w:rPr>
      </w:pPr>
      <w:r w:rsidRPr="00703275">
        <w:rPr>
          <w:bCs/>
          <w:i/>
          <w:lang w:eastAsia="ru-RU"/>
        </w:rPr>
        <w:t>Адрес проживания  родителя (законного представителя):</w:t>
      </w:r>
      <w:r w:rsidRPr="00644CC5">
        <w:rPr>
          <w:bCs/>
          <w:lang w:eastAsia="ru-RU"/>
        </w:rPr>
        <w:t xml:space="preserve"> __________________</w:t>
      </w:r>
      <w:r>
        <w:rPr>
          <w:bCs/>
          <w:lang w:eastAsia="ru-RU"/>
        </w:rPr>
        <w:t>______________</w:t>
      </w:r>
    </w:p>
    <w:p w:rsidR="002B3678" w:rsidRPr="00644CC5" w:rsidRDefault="002B3678" w:rsidP="002B3678">
      <w:pPr>
        <w:spacing w:line="276" w:lineRule="auto"/>
        <w:rPr>
          <w:bCs/>
          <w:lang w:eastAsia="ru-RU"/>
        </w:rPr>
      </w:pPr>
      <w:r w:rsidRPr="00644CC5">
        <w:rPr>
          <w:bCs/>
          <w:lang w:eastAsia="ru-RU"/>
        </w:rPr>
        <w:t>___________________________________________________________________</w:t>
      </w:r>
      <w:r>
        <w:rPr>
          <w:bCs/>
          <w:lang w:eastAsia="ru-RU"/>
        </w:rPr>
        <w:t>_______________</w:t>
      </w:r>
    </w:p>
    <w:p w:rsidR="002B3678" w:rsidRDefault="002B3678" w:rsidP="002B3678">
      <w:pPr>
        <w:spacing w:line="276" w:lineRule="auto"/>
        <w:rPr>
          <w:bCs/>
          <w:lang w:eastAsia="ru-RU"/>
        </w:rPr>
      </w:pPr>
      <w:r w:rsidRPr="00703275">
        <w:rPr>
          <w:bCs/>
          <w:i/>
          <w:lang w:eastAsia="ru-RU"/>
        </w:rPr>
        <w:t>Контактный телефон</w:t>
      </w:r>
      <w:r>
        <w:rPr>
          <w:bCs/>
          <w:lang w:eastAsia="ru-RU"/>
        </w:rPr>
        <w:t>:___________________________</w:t>
      </w:r>
      <w:r w:rsidRPr="00644CC5">
        <w:rPr>
          <w:bCs/>
          <w:lang w:val="en-US" w:eastAsia="ru-RU"/>
        </w:rPr>
        <w:t>e</w:t>
      </w:r>
      <w:r w:rsidRPr="00644CC5">
        <w:rPr>
          <w:bCs/>
          <w:lang w:eastAsia="ru-RU"/>
        </w:rPr>
        <w:t>-</w:t>
      </w:r>
      <w:r w:rsidRPr="00644CC5">
        <w:rPr>
          <w:bCs/>
          <w:lang w:val="en-US" w:eastAsia="ru-RU"/>
        </w:rPr>
        <w:t>mail</w:t>
      </w:r>
      <w:r w:rsidRPr="00644CC5">
        <w:rPr>
          <w:bCs/>
          <w:lang w:eastAsia="ru-RU"/>
        </w:rPr>
        <w:t>: _______</w:t>
      </w:r>
      <w:r>
        <w:rPr>
          <w:bCs/>
          <w:lang w:eastAsia="ru-RU"/>
        </w:rPr>
        <w:t>______________________</w:t>
      </w:r>
    </w:p>
    <w:p w:rsidR="002B3678" w:rsidRDefault="002B3678" w:rsidP="002B3678">
      <w:pPr>
        <w:spacing w:line="276" w:lineRule="auto"/>
        <w:rPr>
          <w:bCs/>
          <w:lang w:eastAsia="ru-RU"/>
        </w:rPr>
      </w:pPr>
      <w:r w:rsidRPr="00F2741E">
        <w:rPr>
          <w:bCs/>
          <w:i/>
          <w:lang w:eastAsia="ru-RU"/>
        </w:rPr>
        <w:t>Место работы/должность</w:t>
      </w:r>
      <w:r>
        <w:rPr>
          <w:bCs/>
          <w:lang w:eastAsia="ru-RU"/>
        </w:rPr>
        <w:t>__________________________________________________________</w:t>
      </w:r>
    </w:p>
    <w:p w:rsidR="002B3678" w:rsidRPr="00644CC5" w:rsidRDefault="002B3678" w:rsidP="002B3678">
      <w:pPr>
        <w:spacing w:line="276" w:lineRule="auto"/>
        <w:rPr>
          <w:bCs/>
          <w:lang w:eastAsia="ru-RU"/>
        </w:rPr>
      </w:pPr>
      <w:r>
        <w:rPr>
          <w:bCs/>
          <w:lang w:eastAsia="ru-RU"/>
        </w:rPr>
        <w:t>__________________________________________________________________________________</w:t>
      </w:r>
    </w:p>
    <w:p w:rsidR="002B3678" w:rsidRPr="00644CC5" w:rsidRDefault="002B3678" w:rsidP="002B3678">
      <w:pPr>
        <w:spacing w:line="276" w:lineRule="auto"/>
        <w:rPr>
          <w:bCs/>
          <w:lang w:eastAsia="ru-RU"/>
        </w:rPr>
      </w:pPr>
    </w:p>
    <w:p w:rsidR="002B3678" w:rsidRDefault="002B3678" w:rsidP="002B3678">
      <w:pPr>
        <w:spacing w:line="276" w:lineRule="auto"/>
        <w:rPr>
          <w:lang w:eastAsia="ru-RU"/>
        </w:rPr>
      </w:pPr>
      <w:r w:rsidRPr="00644CC5">
        <w:rPr>
          <w:lang w:eastAsia="ru-RU"/>
        </w:rPr>
        <w:t xml:space="preserve">Наличие права </w:t>
      </w:r>
      <w:r w:rsidRPr="00703275">
        <w:rPr>
          <w:b/>
          <w:lang w:eastAsia="ru-RU"/>
        </w:rPr>
        <w:t>первоочередного</w:t>
      </w:r>
      <w:r w:rsidRPr="00644CC5">
        <w:rPr>
          <w:lang w:eastAsia="ru-RU"/>
        </w:rPr>
        <w:t xml:space="preserve"> или </w:t>
      </w:r>
      <w:r w:rsidRPr="00703275">
        <w:rPr>
          <w:b/>
          <w:lang w:eastAsia="ru-RU"/>
        </w:rPr>
        <w:t>преимущественного</w:t>
      </w:r>
      <w:r w:rsidRPr="00644CC5">
        <w:rPr>
          <w:lang w:eastAsia="ru-RU"/>
        </w:rPr>
        <w:t xml:space="preserve"> приема</w:t>
      </w:r>
      <w:r>
        <w:rPr>
          <w:lang w:eastAsia="ru-RU"/>
        </w:rPr>
        <w:t xml:space="preserve"> </w:t>
      </w:r>
      <w:r w:rsidRPr="00644CC5">
        <w:rPr>
          <w:lang w:eastAsia="ru-RU"/>
        </w:rPr>
        <w:t>___________</w:t>
      </w:r>
      <w:r>
        <w:rPr>
          <w:lang w:eastAsia="ru-RU"/>
        </w:rPr>
        <w:t>_____________</w:t>
      </w:r>
    </w:p>
    <w:p w:rsidR="002B3678" w:rsidRPr="00644CC5" w:rsidRDefault="002B3678" w:rsidP="002B3678">
      <w:pPr>
        <w:spacing w:line="276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</w:t>
      </w:r>
    </w:p>
    <w:p w:rsidR="002B3678" w:rsidRDefault="002B3678" w:rsidP="002B3678">
      <w:pPr>
        <w:rPr>
          <w:sz w:val="20"/>
          <w:szCs w:val="20"/>
          <w:lang w:eastAsia="ru-RU"/>
        </w:rPr>
      </w:pPr>
    </w:p>
    <w:p w:rsidR="002B3678" w:rsidRDefault="002B3678" w:rsidP="002B3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78A6">
        <w:rPr>
          <w:rFonts w:ascii="Times New Roman" w:hAnsi="Times New Roman" w:cs="Times New Roman"/>
          <w:sz w:val="24"/>
          <w:szCs w:val="24"/>
        </w:rPr>
        <w:t>Дата подачи заявления: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978A6">
        <w:rPr>
          <w:rFonts w:ascii="Times New Roman" w:hAnsi="Times New Roman" w:cs="Times New Roman"/>
          <w:sz w:val="24"/>
          <w:szCs w:val="24"/>
        </w:rPr>
        <w:t>__»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78A6">
        <w:rPr>
          <w:rFonts w:ascii="Times New Roman" w:hAnsi="Times New Roman" w:cs="Times New Roman"/>
          <w:sz w:val="24"/>
          <w:szCs w:val="24"/>
        </w:rPr>
        <w:t xml:space="preserve">_______ 20____ г.   </w:t>
      </w:r>
    </w:p>
    <w:p w:rsidR="002B3678" w:rsidRDefault="002B3678" w:rsidP="002B3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78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3678" w:rsidRPr="00A978A6" w:rsidRDefault="002B3678" w:rsidP="002B3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78A6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78A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978A6">
        <w:rPr>
          <w:rFonts w:ascii="Times New Roman" w:hAnsi="Times New Roman" w:cs="Times New Roman"/>
          <w:sz w:val="24"/>
          <w:szCs w:val="24"/>
        </w:rPr>
        <w:t xml:space="preserve">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</w:t>
      </w:r>
    </w:p>
    <w:p w:rsidR="002B3678" w:rsidRPr="00703275" w:rsidRDefault="002B3678" w:rsidP="002B3678">
      <w:pPr>
        <w:pStyle w:val="ConsPlusNonformat"/>
        <w:rPr>
          <w:rFonts w:ascii="Times New Roman" w:hAnsi="Times New Roman" w:cs="Times New Roman"/>
        </w:rPr>
      </w:pPr>
      <w:r w:rsidRPr="00703275">
        <w:rPr>
          <w:rFonts w:ascii="Times New Roman" w:hAnsi="Times New Roman" w:cs="Times New Roman"/>
        </w:rPr>
        <w:t xml:space="preserve">        (Ф.И.О. заявителя)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703275">
        <w:rPr>
          <w:rFonts w:ascii="Times New Roman" w:hAnsi="Times New Roman" w:cs="Times New Roman"/>
        </w:rPr>
        <w:t xml:space="preserve"> (подпись заявителя)</w:t>
      </w:r>
    </w:p>
    <w:p w:rsidR="002B3678" w:rsidRPr="00313921" w:rsidRDefault="002B3678" w:rsidP="002B3678">
      <w:pPr>
        <w:autoSpaceDE w:val="0"/>
        <w:adjustRightInd w:val="0"/>
        <w:ind w:firstLine="706"/>
        <w:jc w:val="both"/>
        <w:rPr>
          <w:sz w:val="20"/>
          <w:szCs w:val="20"/>
          <w:lang w:eastAsia="ru-RU"/>
        </w:rPr>
      </w:pPr>
    </w:p>
    <w:p w:rsidR="002B3678" w:rsidRDefault="002B3678" w:rsidP="002B3678">
      <w:pPr>
        <w:autoSpaceDE w:val="0"/>
        <w:adjustRightInd w:val="0"/>
        <w:jc w:val="both"/>
        <w:rPr>
          <w:lang w:eastAsia="ru-RU"/>
        </w:rPr>
      </w:pPr>
      <w:r w:rsidRPr="00040369">
        <w:rPr>
          <w:lang w:eastAsia="ru-RU"/>
        </w:rPr>
        <w:t xml:space="preserve">         В соответствии со статьями 14,44 Федерального закона от 29.12.2012 № 273-ФЗ «Об образовании в Российской Федерации» даю согласие на обучение и воспитание моего несовершеннолетнего ребенка на </w:t>
      </w:r>
      <w:proofErr w:type="spellStart"/>
      <w:r w:rsidRPr="00040369">
        <w:rPr>
          <w:lang w:eastAsia="ru-RU"/>
        </w:rPr>
        <w:t>_____________________________________языке</w:t>
      </w:r>
      <w:proofErr w:type="spellEnd"/>
      <w:r w:rsidRPr="00040369">
        <w:rPr>
          <w:lang w:eastAsia="ru-RU"/>
        </w:rPr>
        <w:t xml:space="preserve">;   </w:t>
      </w:r>
    </w:p>
    <w:p w:rsidR="002B3678" w:rsidRPr="00040369" w:rsidRDefault="002B3678" w:rsidP="002B3678">
      <w:pPr>
        <w:autoSpaceDE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</w:t>
      </w:r>
      <w:r w:rsidRPr="00040369">
        <w:rPr>
          <w:sz w:val="20"/>
          <w:szCs w:val="20"/>
          <w:lang w:eastAsia="ru-RU"/>
        </w:rPr>
        <w:t>(указать язык обучения)</w:t>
      </w:r>
      <w:r w:rsidRPr="00040369">
        <w:rPr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lang w:eastAsia="ru-RU"/>
        </w:rPr>
        <w:t xml:space="preserve">                                       </w:t>
      </w:r>
      <w:r>
        <w:rPr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2B3678" w:rsidRPr="00040369" w:rsidRDefault="002B3678" w:rsidP="002B3678">
      <w:pPr>
        <w:autoSpaceDE w:val="0"/>
        <w:adjustRightInd w:val="0"/>
        <w:jc w:val="both"/>
        <w:rPr>
          <w:lang w:eastAsia="ru-RU"/>
        </w:rPr>
      </w:pPr>
      <w:r w:rsidRPr="00040369">
        <w:rPr>
          <w:lang w:eastAsia="ru-RU"/>
        </w:rPr>
        <w:t>на получение образования на родном языке из числа языков народов Российской Федерации: _________________________________</w:t>
      </w:r>
    </w:p>
    <w:p w:rsidR="002B3678" w:rsidRPr="00040369" w:rsidRDefault="002B3678" w:rsidP="002B3678">
      <w:pPr>
        <w:autoSpaceDE w:val="0"/>
        <w:adjustRightInd w:val="0"/>
        <w:jc w:val="both"/>
        <w:rPr>
          <w:lang w:eastAsia="ru-RU"/>
        </w:rPr>
      </w:pPr>
      <w:r>
        <w:rPr>
          <w:sz w:val="20"/>
          <w:szCs w:val="20"/>
          <w:lang w:eastAsia="ru-RU"/>
        </w:rPr>
        <w:t xml:space="preserve">                 </w:t>
      </w:r>
      <w:r w:rsidRPr="00040369">
        <w:rPr>
          <w:sz w:val="20"/>
          <w:szCs w:val="20"/>
          <w:lang w:eastAsia="ru-RU"/>
        </w:rPr>
        <w:t>(указать язык обучения)</w:t>
      </w:r>
    </w:p>
    <w:p w:rsidR="002B3678" w:rsidRDefault="002B3678" w:rsidP="002B3678">
      <w:pPr>
        <w:autoSpaceDE w:val="0"/>
        <w:adjustRightInd w:val="0"/>
        <w:jc w:val="both"/>
        <w:rPr>
          <w:lang w:eastAsia="ru-RU"/>
        </w:rPr>
      </w:pPr>
      <w:r w:rsidRPr="00040369">
        <w:rPr>
          <w:lang w:eastAsia="ru-RU"/>
        </w:rPr>
        <w:t xml:space="preserve">        </w:t>
      </w:r>
    </w:p>
    <w:p w:rsidR="002B3678" w:rsidRPr="00040369" w:rsidRDefault="002B3678" w:rsidP="002B3678">
      <w:pPr>
        <w:autoSpaceDE w:val="0"/>
        <w:adjustRightInd w:val="0"/>
        <w:jc w:val="both"/>
        <w:rPr>
          <w:lang w:eastAsia="ru-RU"/>
        </w:rPr>
      </w:pPr>
      <w:r w:rsidRPr="00040369">
        <w:rPr>
          <w:lang w:eastAsia="ru-RU"/>
        </w:rPr>
        <w:t xml:space="preserve"> Не возражаю против психолого-педагогического и медицинского обследования и лечения ребёнка.</w:t>
      </w:r>
    </w:p>
    <w:p w:rsidR="002B3678" w:rsidRPr="00040369" w:rsidRDefault="002B3678" w:rsidP="002B3678">
      <w:pPr>
        <w:rPr>
          <w:bCs/>
          <w:lang w:eastAsia="ru-RU"/>
        </w:rPr>
      </w:pPr>
    </w:p>
    <w:p w:rsidR="002B3678" w:rsidRPr="00040369" w:rsidRDefault="002B3678" w:rsidP="002B3678">
      <w:pPr>
        <w:rPr>
          <w:bCs/>
          <w:sz w:val="20"/>
          <w:szCs w:val="20"/>
          <w:lang w:eastAsia="ru-RU"/>
        </w:rPr>
      </w:pPr>
      <w:r w:rsidRPr="00040369">
        <w:rPr>
          <w:bCs/>
          <w:sz w:val="20"/>
          <w:szCs w:val="20"/>
          <w:lang w:eastAsia="ru-RU"/>
        </w:rPr>
        <w:t>«_____»________________ 202__ г.       Подпись родителей   _________________      ______________________</w:t>
      </w:r>
    </w:p>
    <w:p w:rsidR="002B3678" w:rsidRPr="00040369" w:rsidRDefault="002B3678" w:rsidP="002B3678">
      <w:pPr>
        <w:rPr>
          <w:bCs/>
          <w:sz w:val="20"/>
          <w:szCs w:val="20"/>
          <w:lang w:eastAsia="ru-RU"/>
        </w:rPr>
      </w:pPr>
      <w:r w:rsidRPr="00040369">
        <w:rPr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(подпись)                            (расшифровка)</w:t>
      </w:r>
    </w:p>
    <w:p w:rsidR="002B3678" w:rsidRPr="00040369" w:rsidRDefault="002B3678" w:rsidP="002B3678">
      <w:pPr>
        <w:autoSpaceDE w:val="0"/>
        <w:adjustRightInd w:val="0"/>
        <w:jc w:val="both"/>
        <w:rPr>
          <w:lang w:eastAsia="ru-RU"/>
        </w:rPr>
      </w:pPr>
    </w:p>
    <w:p w:rsidR="002B3678" w:rsidRPr="00040369" w:rsidRDefault="002B3678" w:rsidP="002B3678">
      <w:pPr>
        <w:autoSpaceDE w:val="0"/>
        <w:adjustRightInd w:val="0"/>
        <w:ind w:firstLine="706"/>
        <w:jc w:val="both"/>
        <w:rPr>
          <w:lang w:eastAsia="ru-RU"/>
        </w:rPr>
      </w:pPr>
    </w:p>
    <w:p w:rsidR="002B3678" w:rsidRPr="00040369" w:rsidRDefault="002B3678" w:rsidP="002B3678">
      <w:pPr>
        <w:autoSpaceDE w:val="0"/>
        <w:adjustRightInd w:val="0"/>
        <w:jc w:val="both"/>
        <w:rPr>
          <w:lang w:eastAsia="ru-RU"/>
        </w:rPr>
      </w:pPr>
      <w:r w:rsidRPr="00040369">
        <w:rPr>
          <w:lang w:eastAsia="ru-RU"/>
        </w:rPr>
        <w:t xml:space="preserve">        С уставом ГБОУ СО «Верхнетагильский центр ППМСП», лицензией на право ведения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процесса, правами и обязанностями обучающихся ознакомле</w:t>
      </w:r>
      <w:proofErr w:type="gramStart"/>
      <w:r w:rsidRPr="00040369">
        <w:rPr>
          <w:lang w:eastAsia="ru-RU"/>
        </w:rPr>
        <w:t>н(</w:t>
      </w:r>
      <w:proofErr w:type="gramEnd"/>
      <w:r w:rsidRPr="00040369">
        <w:rPr>
          <w:lang w:eastAsia="ru-RU"/>
        </w:rPr>
        <w:t>а).</w:t>
      </w:r>
    </w:p>
    <w:p w:rsidR="002B3678" w:rsidRPr="00040369" w:rsidRDefault="002B3678" w:rsidP="002B3678">
      <w:pPr>
        <w:autoSpaceDE w:val="0"/>
        <w:adjustRightInd w:val="0"/>
        <w:jc w:val="both"/>
        <w:rPr>
          <w:lang w:eastAsia="ru-RU"/>
        </w:rPr>
      </w:pPr>
    </w:p>
    <w:p w:rsidR="002B3678" w:rsidRPr="00040369" w:rsidRDefault="002B3678" w:rsidP="002B3678">
      <w:pPr>
        <w:autoSpaceDE w:val="0"/>
        <w:adjustRightInd w:val="0"/>
        <w:jc w:val="both"/>
        <w:rPr>
          <w:lang w:eastAsia="ru-RU"/>
        </w:rPr>
      </w:pPr>
    </w:p>
    <w:p w:rsidR="002B3678" w:rsidRPr="00040369" w:rsidRDefault="002B3678" w:rsidP="002B3678">
      <w:pPr>
        <w:rPr>
          <w:bCs/>
          <w:sz w:val="20"/>
          <w:szCs w:val="20"/>
          <w:lang w:eastAsia="ru-RU"/>
        </w:rPr>
      </w:pPr>
      <w:r w:rsidRPr="00040369">
        <w:rPr>
          <w:bCs/>
          <w:sz w:val="20"/>
          <w:szCs w:val="20"/>
          <w:lang w:eastAsia="ru-RU"/>
        </w:rPr>
        <w:t>«_____»________________ 202__ г.       Подпись родителей   _________________      ______________________</w:t>
      </w:r>
    </w:p>
    <w:p w:rsidR="002B3678" w:rsidRPr="00040369" w:rsidRDefault="002B3678" w:rsidP="002B3678">
      <w:pPr>
        <w:rPr>
          <w:bCs/>
          <w:sz w:val="20"/>
          <w:szCs w:val="20"/>
          <w:lang w:eastAsia="ru-RU"/>
        </w:rPr>
      </w:pPr>
      <w:r w:rsidRPr="00040369">
        <w:rPr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(подпись)                            (расшифровка)</w:t>
      </w:r>
    </w:p>
    <w:p w:rsidR="002B3678" w:rsidRPr="00040369" w:rsidRDefault="002B3678" w:rsidP="002B3678">
      <w:pPr>
        <w:autoSpaceDE w:val="0"/>
        <w:adjustRightInd w:val="0"/>
        <w:jc w:val="both"/>
        <w:rPr>
          <w:lang w:eastAsia="ru-RU"/>
        </w:rPr>
      </w:pPr>
    </w:p>
    <w:p w:rsidR="002B3678" w:rsidRPr="00040369" w:rsidRDefault="002B3678" w:rsidP="002B3678">
      <w:pPr>
        <w:autoSpaceDE w:val="0"/>
        <w:adjustRightInd w:val="0"/>
        <w:jc w:val="both"/>
        <w:rPr>
          <w:lang w:eastAsia="ru-RU"/>
        </w:rPr>
      </w:pPr>
      <w:r w:rsidRPr="00040369">
        <w:rPr>
          <w:lang w:eastAsia="ru-RU"/>
        </w:rPr>
        <w:t xml:space="preserve">         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 15-ФЗ «О персональных данных».</w:t>
      </w:r>
    </w:p>
    <w:p w:rsidR="002B3678" w:rsidRPr="00040369" w:rsidRDefault="002B3678" w:rsidP="002B3678">
      <w:pPr>
        <w:autoSpaceDE w:val="0"/>
        <w:adjustRightInd w:val="0"/>
        <w:jc w:val="both"/>
        <w:rPr>
          <w:lang w:eastAsia="ru-RU"/>
        </w:rPr>
      </w:pPr>
    </w:p>
    <w:p w:rsidR="002B3678" w:rsidRPr="00040369" w:rsidRDefault="002B3678" w:rsidP="002B3678">
      <w:pPr>
        <w:autoSpaceDE w:val="0"/>
        <w:adjustRightInd w:val="0"/>
        <w:ind w:firstLine="706"/>
        <w:jc w:val="both"/>
        <w:rPr>
          <w:lang w:eastAsia="ru-RU"/>
        </w:rPr>
      </w:pPr>
    </w:p>
    <w:p w:rsidR="002B3678" w:rsidRPr="00040369" w:rsidRDefault="002B3678" w:rsidP="002B3678">
      <w:pPr>
        <w:rPr>
          <w:bCs/>
          <w:sz w:val="20"/>
          <w:szCs w:val="20"/>
          <w:lang w:eastAsia="ru-RU"/>
        </w:rPr>
      </w:pPr>
      <w:r w:rsidRPr="00040369">
        <w:rPr>
          <w:bCs/>
          <w:sz w:val="20"/>
          <w:szCs w:val="20"/>
          <w:lang w:eastAsia="ru-RU"/>
        </w:rPr>
        <w:t xml:space="preserve">   «_____»________________ 202__ г.       Подпись родителей   _________________      ______________________</w:t>
      </w:r>
    </w:p>
    <w:p w:rsidR="002B3678" w:rsidRPr="00040369" w:rsidRDefault="002B3678" w:rsidP="002B3678">
      <w:pPr>
        <w:rPr>
          <w:bCs/>
          <w:sz w:val="20"/>
          <w:szCs w:val="20"/>
          <w:lang w:eastAsia="ru-RU"/>
        </w:rPr>
      </w:pPr>
      <w:r w:rsidRPr="00040369">
        <w:rPr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(подпись)                            (расшифровка)</w:t>
      </w:r>
    </w:p>
    <w:p w:rsidR="002B3678" w:rsidRPr="00040369" w:rsidRDefault="002B3678" w:rsidP="002B3678">
      <w:pPr>
        <w:rPr>
          <w:bCs/>
          <w:lang w:eastAsia="ru-RU"/>
        </w:rPr>
      </w:pPr>
    </w:p>
    <w:p w:rsidR="002B3678" w:rsidRDefault="002B3678" w:rsidP="002B3678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3678" w:rsidRDefault="002B3678" w:rsidP="002B3678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3678" w:rsidRDefault="002B3678" w:rsidP="002B3678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3678" w:rsidRDefault="002B3678" w:rsidP="002B3678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3678" w:rsidRDefault="002B3678" w:rsidP="002B3678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3678" w:rsidRDefault="002B3678" w:rsidP="002B3678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3678" w:rsidRDefault="002B3678" w:rsidP="002B3678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3678" w:rsidRDefault="002B3678" w:rsidP="002B3678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3678" w:rsidRDefault="002B3678" w:rsidP="002B3678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3678" w:rsidRDefault="002B3678" w:rsidP="002B3678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3678" w:rsidRDefault="002B3678" w:rsidP="002B3678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3678" w:rsidRDefault="002B3678" w:rsidP="002B3678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3678" w:rsidRDefault="002B3678" w:rsidP="002B3678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3678" w:rsidRPr="002B3678" w:rsidRDefault="002B3678" w:rsidP="002B3678"/>
    <w:p w:rsidR="00F722DF" w:rsidRDefault="00F722DF">
      <w:pPr>
        <w:pStyle w:val="ConsPlusNormal"/>
        <w:widowControl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2</w:t>
      </w:r>
    </w:p>
    <w:p w:rsidR="002B0D53" w:rsidRDefault="002B0D53">
      <w:pPr>
        <w:pStyle w:val="ConsPlusNormal"/>
        <w:widowControl/>
        <w:jc w:val="right"/>
      </w:pPr>
    </w:p>
    <w:p w:rsidR="00F722DF" w:rsidRPr="002B0D53" w:rsidRDefault="00F722DF">
      <w:pPr>
        <w:pStyle w:val="ConsPlusNormal"/>
        <w:widowControl/>
        <w:jc w:val="center"/>
        <w:rPr>
          <w:sz w:val="24"/>
          <w:szCs w:val="24"/>
        </w:rPr>
      </w:pPr>
      <w:r w:rsidRPr="002B0D5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F722DF" w:rsidRPr="002B0D53" w:rsidRDefault="002B0D53">
      <w:pPr>
        <w:pStyle w:val="ConsPlusNormal"/>
        <w:widowControl/>
        <w:jc w:val="center"/>
        <w:rPr>
          <w:sz w:val="24"/>
          <w:szCs w:val="24"/>
        </w:rPr>
      </w:pPr>
      <w:r w:rsidRPr="002B0D53">
        <w:rPr>
          <w:rFonts w:ascii="Times New Roman" w:hAnsi="Times New Roman" w:cs="Times New Roman"/>
          <w:b/>
          <w:sz w:val="24"/>
          <w:szCs w:val="24"/>
        </w:rPr>
        <w:t>О ПРЕДОСТАВЛЕНИИ НАЧАЛЬНОГО ОБЩЕГО ОБРАЗОВАНИЯ</w:t>
      </w:r>
    </w:p>
    <w:p w:rsidR="00F722DF" w:rsidRPr="002B0D53" w:rsidRDefault="003B7AAA">
      <w:pPr>
        <w:pStyle w:val="ConsPlusNormal"/>
        <w:widowControl/>
        <w:jc w:val="center"/>
        <w:rPr>
          <w:sz w:val="24"/>
          <w:szCs w:val="24"/>
        </w:rPr>
      </w:pPr>
      <w:r w:rsidRPr="002B0D53">
        <w:rPr>
          <w:rFonts w:ascii="Times New Roman" w:hAnsi="Times New Roman" w:cs="Times New Roman"/>
          <w:b/>
          <w:sz w:val="24"/>
          <w:szCs w:val="24"/>
        </w:rPr>
        <w:t xml:space="preserve">ГБОУ </w:t>
      </w:r>
      <w:r w:rsidR="00F722DF" w:rsidRPr="002B0D53">
        <w:rPr>
          <w:rFonts w:ascii="Times New Roman" w:hAnsi="Times New Roman" w:cs="Times New Roman"/>
          <w:b/>
          <w:sz w:val="24"/>
          <w:szCs w:val="24"/>
        </w:rPr>
        <w:t xml:space="preserve"> СО "Верхнетагильский </w:t>
      </w:r>
      <w:r w:rsidR="003B666B">
        <w:rPr>
          <w:rFonts w:ascii="Times New Roman" w:hAnsi="Times New Roman" w:cs="Times New Roman"/>
          <w:b/>
          <w:sz w:val="24"/>
          <w:szCs w:val="24"/>
        </w:rPr>
        <w:t>центр психолого-</w:t>
      </w:r>
      <w:r w:rsidR="00E2464A">
        <w:rPr>
          <w:rFonts w:ascii="Times New Roman" w:hAnsi="Times New Roman" w:cs="Times New Roman"/>
          <w:b/>
          <w:sz w:val="24"/>
          <w:szCs w:val="24"/>
        </w:rPr>
        <w:t>педагогической, медицинской и социальной помощи</w:t>
      </w:r>
      <w:r w:rsidR="00F722DF" w:rsidRPr="002B0D53">
        <w:rPr>
          <w:rFonts w:ascii="Times New Roman" w:hAnsi="Times New Roman" w:cs="Times New Roman"/>
          <w:b/>
          <w:sz w:val="24"/>
          <w:szCs w:val="24"/>
        </w:rPr>
        <w:t>"</w:t>
      </w:r>
    </w:p>
    <w:p w:rsidR="00F722DF" w:rsidRDefault="00F722DF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</w:p>
    <w:p w:rsidR="00F722DF" w:rsidRDefault="00F722DF">
      <w:pPr>
        <w:pStyle w:val="ConsPlusNonformat"/>
        <w:widowControl/>
      </w:pP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.В</w:t>
      </w:r>
      <w:proofErr w:type="gramEnd"/>
      <w:r>
        <w:rPr>
          <w:rFonts w:ascii="Times New Roman" w:hAnsi="Times New Roman" w:cs="Times New Roman"/>
          <w:u w:val="single"/>
        </w:rPr>
        <w:t>ерхний Тагил</w:t>
      </w:r>
      <w:r>
        <w:rPr>
          <w:rFonts w:ascii="Times New Roman" w:hAnsi="Times New Roman" w:cs="Times New Roman"/>
          <w:u w:val="single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«__» ________________ г.</w:t>
      </w:r>
    </w:p>
    <w:p w:rsidR="00F722DF" w:rsidRDefault="00F722DF">
      <w:pPr>
        <w:pStyle w:val="ConsPlusNonformat"/>
        <w:widowControl/>
        <w:ind w:left="708" w:firstLine="708"/>
      </w:pPr>
      <w:r>
        <w:rPr>
          <w:rFonts w:ascii="Times New Roman" w:hAnsi="Times New Roman" w:cs="Times New Roman"/>
        </w:rPr>
        <w:t>(место заключения договора)                                                               (дата заключения  договора)</w:t>
      </w:r>
    </w:p>
    <w:p w:rsidR="00F722DF" w:rsidRDefault="00F722D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722DF" w:rsidRPr="002B0D53" w:rsidRDefault="003A65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Свердловской области «Верхнетагильский центр психолого-педагогической, медицинской и социальной помощи»</w:t>
      </w:r>
      <w:r w:rsidRPr="002B0D53">
        <w:rPr>
          <w:rFonts w:ascii="Times New Roman" w:hAnsi="Times New Roman" w:cs="Times New Roman"/>
          <w:sz w:val="24"/>
          <w:szCs w:val="24"/>
        </w:rPr>
        <w:t xml:space="preserve"> </w:t>
      </w:r>
      <w:r w:rsidR="00F722DF" w:rsidRPr="002B0D53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="00F722DF" w:rsidRPr="002B0D53">
        <w:rPr>
          <w:rFonts w:ascii="Times New Roman" w:hAnsi="Times New Roman" w:cs="Times New Roman"/>
          <w:b/>
          <w:sz w:val="24"/>
          <w:szCs w:val="24"/>
        </w:rPr>
        <w:t>Г</w:t>
      </w:r>
      <w:r w:rsidRPr="002B0D53">
        <w:rPr>
          <w:rFonts w:ascii="Times New Roman" w:hAnsi="Times New Roman" w:cs="Times New Roman"/>
          <w:b/>
          <w:sz w:val="24"/>
          <w:szCs w:val="24"/>
        </w:rPr>
        <w:t>Б</w:t>
      </w:r>
      <w:r w:rsidR="00F722DF" w:rsidRPr="002B0D53">
        <w:rPr>
          <w:rFonts w:ascii="Times New Roman" w:hAnsi="Times New Roman" w:cs="Times New Roman"/>
          <w:b/>
          <w:sz w:val="24"/>
          <w:szCs w:val="24"/>
        </w:rPr>
        <w:t>ОУ</w:t>
      </w:r>
      <w:r w:rsidR="00F722DF" w:rsidRPr="002B0D53">
        <w:rPr>
          <w:rFonts w:ascii="Times New Roman" w:hAnsi="Times New Roman" w:cs="Times New Roman"/>
          <w:sz w:val="24"/>
          <w:szCs w:val="24"/>
        </w:rPr>
        <w:t>) на основании лицензии № _______________________, выданной ___________________________________________________________________________________________________</w:t>
      </w:r>
    </w:p>
    <w:p w:rsidR="00F722DF" w:rsidRPr="002B0D53" w:rsidRDefault="00F722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(наименование органа, выдавшего лицензию)</w:t>
      </w:r>
    </w:p>
    <w:p w:rsidR="00F722DF" w:rsidRPr="002B0D53" w:rsidRDefault="00F722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 xml:space="preserve">на срок с «__» _____________ </w:t>
      </w:r>
      <w:proofErr w:type="gramStart"/>
      <w:r w:rsidRPr="002B0D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B0D53">
        <w:rPr>
          <w:rFonts w:ascii="Times New Roman" w:hAnsi="Times New Roman" w:cs="Times New Roman"/>
          <w:sz w:val="24"/>
          <w:szCs w:val="24"/>
        </w:rPr>
        <w:t>. до «__» _____________ г., и свидетельства о государственной аккредитации, выданного_________________________________________________________________________________________</w:t>
      </w:r>
    </w:p>
    <w:p w:rsidR="00F722DF" w:rsidRPr="002B0D53" w:rsidRDefault="00F722DF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>(наименование органа, выдавшего свидетельство)</w:t>
      </w:r>
    </w:p>
    <w:p w:rsidR="00F722DF" w:rsidRPr="002B0D53" w:rsidRDefault="00F722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 xml:space="preserve">на срок с "__" __________ </w:t>
      </w:r>
      <w:proofErr w:type="gramStart"/>
      <w:r w:rsidRPr="002B0D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B0D53">
        <w:rPr>
          <w:rFonts w:ascii="Times New Roman" w:hAnsi="Times New Roman" w:cs="Times New Roman"/>
          <w:sz w:val="24"/>
          <w:szCs w:val="24"/>
        </w:rPr>
        <w:t>.  до "__" ____________ г.,   в  лице руководителя __________________________________________________________________________________________________,</w:t>
      </w:r>
    </w:p>
    <w:p w:rsidR="00F722DF" w:rsidRPr="002B0D53" w:rsidRDefault="00F722DF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>(Ф. И. О.)</w:t>
      </w:r>
    </w:p>
    <w:p w:rsidR="00F722DF" w:rsidRPr="002B0D53" w:rsidRDefault="00F722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>действующего на основании Устава,  с  одной  стороны,  и,  с  другой стороны,</w:t>
      </w:r>
    </w:p>
    <w:p w:rsidR="00F722DF" w:rsidRPr="002B0D53" w:rsidRDefault="00F722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:rsidR="00F722DF" w:rsidRPr="002B0D53" w:rsidRDefault="00F722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>(Ф. И. О. и статус законного представителя несовершеннолетнего  –  мать, отец, опекун, попечитель</w:t>
      </w:r>
      <w:proofErr w:type="gramStart"/>
      <w:r w:rsidRPr="002B0D53">
        <w:rPr>
          <w:rFonts w:ascii="Times New Roman" w:hAnsi="Times New Roman" w:cs="Times New Roman"/>
          <w:sz w:val="24"/>
          <w:szCs w:val="24"/>
        </w:rPr>
        <w:t>,)</w:t>
      </w:r>
      <w:proofErr w:type="gramEnd"/>
    </w:p>
    <w:p w:rsidR="00F722DF" w:rsidRPr="002B0D53" w:rsidRDefault="00F722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 xml:space="preserve">в дальнейшем – </w:t>
      </w:r>
      <w:r w:rsidRPr="002B0D53">
        <w:rPr>
          <w:rFonts w:ascii="Times New Roman" w:hAnsi="Times New Roman" w:cs="Times New Roman"/>
          <w:b/>
          <w:sz w:val="24"/>
          <w:szCs w:val="24"/>
        </w:rPr>
        <w:t>Родители,</w:t>
      </w:r>
    </w:p>
    <w:p w:rsidR="00F722DF" w:rsidRPr="002B0D53" w:rsidRDefault="00F722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:rsidR="00F722DF" w:rsidRPr="002B0D53" w:rsidRDefault="00F722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 xml:space="preserve">(Ф. И. О.  несовершеннолетнего) </w:t>
      </w:r>
    </w:p>
    <w:p w:rsidR="00F722DF" w:rsidRPr="002B0D53" w:rsidRDefault="00F722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 xml:space="preserve">в дальнейшем – </w:t>
      </w:r>
      <w:r w:rsidRPr="002B0D53">
        <w:rPr>
          <w:rFonts w:ascii="Times New Roman" w:hAnsi="Times New Roman" w:cs="Times New Roman"/>
          <w:b/>
          <w:sz w:val="24"/>
          <w:szCs w:val="24"/>
        </w:rPr>
        <w:t>Обучающийся,</w:t>
      </w:r>
      <w:r w:rsidRPr="002B0D53">
        <w:rPr>
          <w:rFonts w:ascii="Times New Roman" w:hAnsi="Times New Roman" w:cs="Times New Roman"/>
          <w:sz w:val="24"/>
          <w:szCs w:val="24"/>
        </w:rPr>
        <w:t xml:space="preserve"> заключили в соответствии с Законом Российской Федерации «Об образовании» настоящий договор о нижеследующем</w:t>
      </w:r>
    </w:p>
    <w:p w:rsidR="00F722DF" w:rsidRPr="002B0D53" w:rsidRDefault="00F722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22DF" w:rsidRPr="002B0D53" w:rsidRDefault="00F722DF" w:rsidP="003A657D">
      <w:pPr>
        <w:pStyle w:val="ConsPlusNormal"/>
        <w:widowControl/>
        <w:numPr>
          <w:ilvl w:val="0"/>
          <w:numId w:val="5"/>
        </w:num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722DF" w:rsidRPr="002B0D53" w:rsidRDefault="00F722DF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2DF" w:rsidRPr="002B0D53" w:rsidRDefault="00F722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начального общего образования. </w:t>
      </w:r>
    </w:p>
    <w:p w:rsidR="00F722DF" w:rsidRPr="002B0D53" w:rsidRDefault="00F722DF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722DF" w:rsidRPr="002B0D53" w:rsidRDefault="00F722DF" w:rsidP="003A657D">
      <w:pPr>
        <w:pStyle w:val="ConsPlusNormal"/>
        <w:widowControl/>
        <w:numPr>
          <w:ilvl w:val="0"/>
          <w:numId w:val="5"/>
        </w:num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b/>
          <w:sz w:val="24"/>
          <w:szCs w:val="24"/>
        </w:rPr>
        <w:t xml:space="preserve">Обязанности и права </w:t>
      </w:r>
      <w:r w:rsidR="003B7AAA" w:rsidRPr="002B0D53">
        <w:rPr>
          <w:rFonts w:ascii="Times New Roman" w:hAnsi="Times New Roman" w:cs="Times New Roman"/>
          <w:b/>
          <w:sz w:val="24"/>
          <w:szCs w:val="24"/>
        </w:rPr>
        <w:t xml:space="preserve">ГБОУ </w:t>
      </w:r>
    </w:p>
    <w:p w:rsidR="00F722DF" w:rsidRPr="002B0D53" w:rsidRDefault="00F722DF">
      <w:pPr>
        <w:pStyle w:val="ConsPlusNormal"/>
        <w:widowControl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2DF" w:rsidRPr="002B0D53" w:rsidRDefault="003A657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>2.1. ГБ</w:t>
      </w:r>
      <w:r w:rsidR="00F722DF" w:rsidRPr="002B0D53">
        <w:rPr>
          <w:rFonts w:ascii="Times New Roman" w:hAnsi="Times New Roman" w:cs="Times New Roman"/>
          <w:sz w:val="24"/>
          <w:szCs w:val="24"/>
        </w:rPr>
        <w:t xml:space="preserve">ОУ обязуется обеспечить предоставление </w:t>
      </w:r>
      <w:proofErr w:type="gramStart"/>
      <w:r w:rsidR="00F722DF" w:rsidRPr="002B0D5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F722DF" w:rsidRPr="002B0D53">
        <w:rPr>
          <w:rFonts w:ascii="Times New Roman" w:hAnsi="Times New Roman" w:cs="Times New Roman"/>
          <w:sz w:val="24"/>
          <w:szCs w:val="24"/>
        </w:rPr>
        <w:t xml:space="preserve">  бесплатного качественного начального общего образования в соответствии с требованиями ФГОС НОО, ФГОС НОО обучающихся с ОВЗ и с учетом запросов Родителей и Обучающегося.</w:t>
      </w:r>
    </w:p>
    <w:p w:rsidR="00F722DF" w:rsidRPr="002B0D53" w:rsidRDefault="00F722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 xml:space="preserve">2.2. </w:t>
      </w:r>
      <w:r w:rsidR="003A657D" w:rsidRPr="002B0D53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2B0D53">
        <w:rPr>
          <w:rFonts w:ascii="Times New Roman" w:hAnsi="Times New Roman" w:cs="Times New Roman"/>
          <w:sz w:val="24"/>
          <w:szCs w:val="24"/>
        </w:rPr>
        <w:t xml:space="preserve">обязуется  обеспечить реализацию </w:t>
      </w:r>
      <w:proofErr w:type="gramStart"/>
      <w:r w:rsidRPr="002B0D5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B0D53">
        <w:rPr>
          <w:rFonts w:ascii="Times New Roman" w:hAnsi="Times New Roman" w:cs="Times New Roman"/>
          <w:sz w:val="24"/>
          <w:szCs w:val="24"/>
        </w:rPr>
        <w:t xml:space="preserve"> адаптированной основной образовательной программы </w:t>
      </w:r>
      <w:r w:rsidR="003A657D" w:rsidRPr="002B0D53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2B0D53">
        <w:rPr>
          <w:rFonts w:ascii="Times New Roman" w:hAnsi="Times New Roman" w:cs="Times New Roman"/>
          <w:sz w:val="24"/>
          <w:szCs w:val="24"/>
        </w:rPr>
        <w:t>начального общего образования для обучающихся с задержкой психического развития в  соответствии  с учебным планом, годовым календарным учебным графиком и расписанием занятий.</w:t>
      </w:r>
    </w:p>
    <w:p w:rsidR="00F722DF" w:rsidRPr="002B0D53" w:rsidRDefault="00F722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 xml:space="preserve">2.3. </w:t>
      </w:r>
      <w:r w:rsidR="003A657D" w:rsidRPr="002B0D53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2B0D53">
        <w:rPr>
          <w:rFonts w:ascii="Times New Roman" w:hAnsi="Times New Roman" w:cs="Times New Roman"/>
          <w:sz w:val="24"/>
          <w:szCs w:val="24"/>
        </w:rPr>
        <w:t xml:space="preserve">обязуется  обеспечить проведение воспитательной работы с </w:t>
      </w:r>
      <w:proofErr w:type="gramStart"/>
      <w:r w:rsidRPr="002B0D5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B0D53">
        <w:rPr>
          <w:rFonts w:ascii="Times New Roman" w:hAnsi="Times New Roman" w:cs="Times New Roman"/>
          <w:sz w:val="24"/>
          <w:szCs w:val="24"/>
        </w:rPr>
        <w:t xml:space="preserve">   в соответствии с требованиями федерального государственного образовательного стандарта.</w:t>
      </w:r>
    </w:p>
    <w:p w:rsidR="00F722DF" w:rsidRPr="002B0D53" w:rsidRDefault="00F722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="003A657D" w:rsidRPr="002B0D53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2B0D53">
        <w:rPr>
          <w:rFonts w:ascii="Times New Roman" w:hAnsi="Times New Roman" w:cs="Times New Roman"/>
          <w:sz w:val="24"/>
          <w:szCs w:val="24"/>
        </w:rPr>
        <w:t>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F722DF" w:rsidRPr="002B0D53" w:rsidRDefault="00F722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 xml:space="preserve">2.5. </w:t>
      </w:r>
      <w:r w:rsidR="003A657D" w:rsidRPr="002B0D53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2B0D53">
        <w:rPr>
          <w:rFonts w:ascii="Times New Roman" w:hAnsi="Times New Roman" w:cs="Times New Roman"/>
          <w:sz w:val="24"/>
          <w:szCs w:val="24"/>
        </w:rPr>
        <w:t xml:space="preserve">обязуется обеспечить, при условии соблюдения участниками договора принятых на себя обязательств, освоение Обучающимся  образовательной программы </w:t>
      </w:r>
      <w:r w:rsidR="003A657D" w:rsidRPr="002B0D53">
        <w:rPr>
          <w:rFonts w:ascii="Times New Roman" w:hAnsi="Times New Roman" w:cs="Times New Roman"/>
          <w:sz w:val="24"/>
          <w:szCs w:val="24"/>
        </w:rPr>
        <w:t>ГБОУ</w:t>
      </w:r>
      <w:r w:rsidRPr="002B0D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2DF" w:rsidRPr="002B0D53" w:rsidRDefault="00F722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 xml:space="preserve">2.6. </w:t>
      </w:r>
      <w:r w:rsidR="003A657D" w:rsidRPr="002B0D53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2B0D53">
        <w:rPr>
          <w:rFonts w:ascii="Times New Roman" w:hAnsi="Times New Roman" w:cs="Times New Roman"/>
          <w:sz w:val="24"/>
          <w:szCs w:val="24"/>
        </w:rPr>
        <w:t>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F722DF" w:rsidRPr="002B0D53" w:rsidRDefault="002B0D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>2.7.</w:t>
      </w:r>
      <w:r w:rsidR="00F722DF" w:rsidRPr="002B0D53">
        <w:rPr>
          <w:rFonts w:ascii="Times New Roman" w:hAnsi="Times New Roman" w:cs="Times New Roman"/>
          <w:sz w:val="24"/>
          <w:szCs w:val="24"/>
        </w:rPr>
        <w:t xml:space="preserve"> </w:t>
      </w:r>
      <w:r w:rsidR="003A657D" w:rsidRPr="002B0D53">
        <w:rPr>
          <w:rFonts w:ascii="Times New Roman" w:hAnsi="Times New Roman" w:cs="Times New Roman"/>
          <w:sz w:val="24"/>
          <w:szCs w:val="24"/>
        </w:rPr>
        <w:t xml:space="preserve">ГБОУ </w:t>
      </w:r>
      <w:r w:rsidR="00F722DF" w:rsidRPr="002B0D53">
        <w:rPr>
          <w:rFonts w:ascii="Times New Roman" w:hAnsi="Times New Roman" w:cs="Times New Roman"/>
          <w:sz w:val="24"/>
          <w:szCs w:val="24"/>
        </w:rPr>
        <w:t xml:space="preserve">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в </w:t>
      </w:r>
      <w:r w:rsidR="003A657D" w:rsidRPr="002B0D53">
        <w:rPr>
          <w:rFonts w:ascii="Times New Roman" w:hAnsi="Times New Roman" w:cs="Times New Roman"/>
          <w:sz w:val="24"/>
          <w:szCs w:val="24"/>
        </w:rPr>
        <w:t xml:space="preserve">ГБОУ </w:t>
      </w:r>
      <w:r w:rsidR="00F722DF" w:rsidRPr="002B0D53">
        <w:rPr>
          <w:rFonts w:ascii="Times New Roman" w:hAnsi="Times New Roman" w:cs="Times New Roman"/>
          <w:sz w:val="24"/>
          <w:szCs w:val="24"/>
        </w:rPr>
        <w:t xml:space="preserve">и на пришкольной территории, а также за пределами </w:t>
      </w:r>
      <w:r w:rsidR="003A657D" w:rsidRPr="002B0D53">
        <w:rPr>
          <w:rFonts w:ascii="Times New Roman" w:hAnsi="Times New Roman" w:cs="Times New Roman"/>
          <w:sz w:val="24"/>
          <w:szCs w:val="24"/>
        </w:rPr>
        <w:t xml:space="preserve">ГБОУ </w:t>
      </w:r>
      <w:r w:rsidR="00F722DF" w:rsidRPr="002B0D53">
        <w:rPr>
          <w:rFonts w:ascii="Times New Roman" w:hAnsi="Times New Roman" w:cs="Times New Roman"/>
          <w:sz w:val="24"/>
          <w:szCs w:val="24"/>
        </w:rPr>
        <w:t xml:space="preserve">и пришкольной территории, если такое пребывание осуществляется в соответствии с учебной, воспитательной деятельностью </w:t>
      </w:r>
      <w:r w:rsidR="003B7AAA" w:rsidRPr="002B0D53">
        <w:rPr>
          <w:rFonts w:ascii="Times New Roman" w:hAnsi="Times New Roman" w:cs="Times New Roman"/>
          <w:sz w:val="24"/>
          <w:szCs w:val="24"/>
        </w:rPr>
        <w:t xml:space="preserve">ГБОУ </w:t>
      </w:r>
      <w:r w:rsidR="00F722DF" w:rsidRPr="002B0D53">
        <w:rPr>
          <w:rFonts w:ascii="Times New Roman" w:hAnsi="Times New Roman" w:cs="Times New Roman"/>
          <w:sz w:val="24"/>
          <w:szCs w:val="24"/>
        </w:rPr>
        <w:t>.</w:t>
      </w:r>
    </w:p>
    <w:p w:rsidR="00F722DF" w:rsidRPr="002B0D53" w:rsidRDefault="00F722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 xml:space="preserve">2.8.  </w:t>
      </w:r>
      <w:r w:rsidR="003A657D" w:rsidRPr="002B0D53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2B0D53">
        <w:rPr>
          <w:rFonts w:ascii="Times New Roman" w:hAnsi="Times New Roman" w:cs="Times New Roman"/>
          <w:sz w:val="24"/>
          <w:szCs w:val="24"/>
        </w:rPr>
        <w:t xml:space="preserve">принимает на себя обязательства по организации питания </w:t>
      </w:r>
      <w:proofErr w:type="gramStart"/>
      <w:r w:rsidRPr="002B0D5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B0D53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F722DF" w:rsidRPr="002B0D53" w:rsidRDefault="00F722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 xml:space="preserve">2.9. </w:t>
      </w:r>
      <w:r w:rsidR="003A657D" w:rsidRPr="002B0D53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2B0D53">
        <w:rPr>
          <w:rFonts w:ascii="Times New Roman" w:hAnsi="Times New Roman" w:cs="Times New Roman"/>
          <w:sz w:val="24"/>
          <w:szCs w:val="24"/>
        </w:rPr>
        <w:t xml:space="preserve">обязуется обеспечить неразглашение сведений о личности и состоянии здоровья Обучающегося и личных данных Родителей, ставших известными </w:t>
      </w:r>
      <w:r w:rsidR="003A657D" w:rsidRPr="002B0D53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2B0D53">
        <w:rPr>
          <w:rFonts w:ascii="Times New Roman" w:hAnsi="Times New Roman" w:cs="Times New Roman"/>
          <w:sz w:val="24"/>
          <w:szCs w:val="24"/>
        </w:rPr>
        <w:t>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F722DF" w:rsidRPr="002B0D53" w:rsidRDefault="00F722DF" w:rsidP="002B0D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 xml:space="preserve">2.10.  </w:t>
      </w:r>
      <w:proofErr w:type="gramStart"/>
      <w:r w:rsidR="003A657D" w:rsidRPr="002B0D53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2B0D53">
        <w:rPr>
          <w:rFonts w:ascii="Times New Roman" w:hAnsi="Times New Roman" w:cs="Times New Roman"/>
          <w:sz w:val="24"/>
          <w:szCs w:val="24"/>
        </w:rPr>
        <w:t xml:space="preserve">обязуется  в доступной   форме обеспечить ознакомление Родителей и Обучающегося  с учредительными документами учреждения,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 и иными документами,  регламентирующими образовательную, воспитательную и административную деятельность </w:t>
      </w:r>
      <w:r w:rsidR="003A657D" w:rsidRPr="002B0D53">
        <w:rPr>
          <w:rFonts w:ascii="Times New Roman" w:hAnsi="Times New Roman" w:cs="Times New Roman"/>
          <w:sz w:val="24"/>
          <w:szCs w:val="24"/>
        </w:rPr>
        <w:t>ГБОУ</w:t>
      </w:r>
      <w:r w:rsidRPr="002B0D53">
        <w:rPr>
          <w:rFonts w:ascii="Times New Roman" w:hAnsi="Times New Roman" w:cs="Times New Roman"/>
          <w:sz w:val="24"/>
          <w:szCs w:val="24"/>
        </w:rPr>
        <w:t>, а также  не менее чем за 5 рабочих дней информировать Родителей о проведении родительских собраний и  иных школьных</w:t>
      </w:r>
      <w:proofErr w:type="gramEnd"/>
      <w:r w:rsidRPr="002B0D53">
        <w:rPr>
          <w:rFonts w:ascii="Times New Roman" w:hAnsi="Times New Roman" w:cs="Times New Roman"/>
          <w:sz w:val="24"/>
          <w:szCs w:val="24"/>
        </w:rPr>
        <w:t xml:space="preserve"> мероприятий, в которых Родители обязаны или имеют право принимать участие.</w:t>
      </w:r>
    </w:p>
    <w:p w:rsidR="002B0D53" w:rsidRPr="002B0D53" w:rsidRDefault="00F722DF" w:rsidP="002B0D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 xml:space="preserve">2.11. </w:t>
      </w:r>
      <w:r w:rsidR="003A657D" w:rsidRPr="002B0D53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2B0D53">
        <w:rPr>
          <w:rFonts w:ascii="Times New Roman" w:hAnsi="Times New Roman" w:cs="Times New Roman"/>
          <w:sz w:val="24"/>
          <w:szCs w:val="24"/>
        </w:rPr>
        <w:t xml:space="preserve">обязуется осуществлять текущий и промежуточный контроль за успеваемостью </w:t>
      </w:r>
      <w:proofErr w:type="gramStart"/>
      <w:r w:rsidRPr="002B0D5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B0D53">
        <w:rPr>
          <w:rFonts w:ascii="Times New Roman" w:hAnsi="Times New Roman" w:cs="Times New Roman"/>
          <w:sz w:val="24"/>
          <w:szCs w:val="24"/>
        </w:rPr>
        <w:t xml:space="preserve"> и в доступной  форме информировать о его результатах Родителей и Обучающегося.</w:t>
      </w:r>
    </w:p>
    <w:p w:rsidR="00F722DF" w:rsidRPr="002B0D53" w:rsidRDefault="00F722DF" w:rsidP="002B0D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 xml:space="preserve">2.12.  </w:t>
      </w:r>
      <w:r w:rsidR="003A657D" w:rsidRPr="002B0D53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2B0D53">
        <w:rPr>
          <w:rFonts w:ascii="Times New Roman" w:hAnsi="Times New Roman" w:cs="Times New Roman"/>
          <w:sz w:val="24"/>
          <w:szCs w:val="24"/>
        </w:rPr>
        <w:t xml:space="preserve">обязуется на безвозмездной и  возвратной основе обеспечить </w:t>
      </w:r>
      <w:proofErr w:type="gramStart"/>
      <w:r w:rsidRPr="002B0D5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B0D53">
        <w:rPr>
          <w:rFonts w:ascii="Times New Roman" w:hAnsi="Times New Roman" w:cs="Times New Roman"/>
          <w:sz w:val="24"/>
          <w:szCs w:val="24"/>
        </w:rPr>
        <w:t xml:space="preserve"> необходимыми учебниками и учебными пособиями, обеспечить бесплатный доступ к библиотечным и информационным ресурсам </w:t>
      </w:r>
      <w:r w:rsidR="003A657D" w:rsidRPr="002B0D53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2B0D53">
        <w:rPr>
          <w:rFonts w:ascii="Times New Roman" w:hAnsi="Times New Roman" w:cs="Times New Roman"/>
          <w:sz w:val="24"/>
          <w:szCs w:val="24"/>
        </w:rPr>
        <w:t>в рамках реализуемых образовательных программ.</w:t>
      </w:r>
    </w:p>
    <w:p w:rsidR="00F722DF" w:rsidRPr="002B0D53" w:rsidRDefault="00F722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 xml:space="preserve">2.13. </w:t>
      </w:r>
      <w:r w:rsidR="003A657D" w:rsidRPr="002B0D53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2B0D53">
        <w:rPr>
          <w:rFonts w:ascii="Times New Roman" w:hAnsi="Times New Roman" w:cs="Times New Roman"/>
          <w:sz w:val="24"/>
          <w:szCs w:val="24"/>
        </w:rPr>
        <w:t xml:space="preserve">вправе требовать от Обучающегося и Родителей соблюдения Устава, правил внутреннего распорядка </w:t>
      </w:r>
      <w:r w:rsidR="003A657D" w:rsidRPr="002B0D53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2B0D53">
        <w:rPr>
          <w:rFonts w:ascii="Times New Roman" w:hAnsi="Times New Roman" w:cs="Times New Roman"/>
          <w:sz w:val="24"/>
          <w:szCs w:val="24"/>
        </w:rPr>
        <w:t>и иных  актов, регламентирующих его деятельность.</w:t>
      </w:r>
    </w:p>
    <w:p w:rsidR="00F722DF" w:rsidRPr="002B0D53" w:rsidRDefault="00F722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 xml:space="preserve">2.14. </w:t>
      </w:r>
      <w:r w:rsidR="003A657D" w:rsidRPr="002B0D53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2B0D53">
        <w:rPr>
          <w:rFonts w:ascii="Times New Roman" w:hAnsi="Times New Roman" w:cs="Times New Roman"/>
          <w:sz w:val="24"/>
          <w:szCs w:val="24"/>
        </w:rPr>
        <w:t xml:space="preserve">вправе, в случае нарушения Обучающимся устава и правил внутреннего распорядка </w:t>
      </w:r>
      <w:r w:rsidR="003A657D" w:rsidRPr="002B0D53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2B0D53">
        <w:rPr>
          <w:rFonts w:ascii="Times New Roman" w:hAnsi="Times New Roman" w:cs="Times New Roman"/>
          <w:sz w:val="24"/>
          <w:szCs w:val="24"/>
        </w:rPr>
        <w:t xml:space="preserve">и иных  актов, регламентирующих его деятельность, применить к </w:t>
      </w:r>
      <w:proofErr w:type="gramStart"/>
      <w:r w:rsidRPr="002B0D5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B0D53">
        <w:rPr>
          <w:rFonts w:ascii="Times New Roman" w:hAnsi="Times New Roman" w:cs="Times New Roman"/>
          <w:sz w:val="24"/>
          <w:szCs w:val="24"/>
        </w:rPr>
        <w:t xml:space="preserve">  меры дисциплинарного воздействия, предусмотренные законодательством и  вышеуказанными актами. </w:t>
      </w:r>
      <w:r w:rsidR="003A657D" w:rsidRPr="002B0D53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2B0D53">
        <w:rPr>
          <w:rFonts w:ascii="Times New Roman" w:hAnsi="Times New Roman" w:cs="Times New Roman"/>
          <w:sz w:val="24"/>
          <w:szCs w:val="24"/>
        </w:rPr>
        <w:t xml:space="preserve">обязана поставить в известность Родителей о намерении применить и о применении к </w:t>
      </w:r>
      <w:proofErr w:type="gramStart"/>
      <w:r w:rsidRPr="002B0D5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B0D53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 </w:t>
      </w:r>
    </w:p>
    <w:p w:rsidR="00F722DF" w:rsidRPr="002B0D53" w:rsidRDefault="00F722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22DF" w:rsidRPr="002B0D53" w:rsidRDefault="00F722DF" w:rsidP="003A657D">
      <w:pPr>
        <w:pStyle w:val="ConsPlusNormal"/>
        <w:widowControl/>
        <w:numPr>
          <w:ilvl w:val="0"/>
          <w:numId w:val="5"/>
        </w:num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b/>
          <w:sz w:val="24"/>
          <w:szCs w:val="24"/>
        </w:rPr>
        <w:t>Обязанности  и права Родителей</w:t>
      </w:r>
    </w:p>
    <w:p w:rsidR="00F722DF" w:rsidRPr="002B0D53" w:rsidRDefault="00F722DF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2DF" w:rsidRPr="002B0D53" w:rsidRDefault="00D641F4" w:rsidP="002B0D53">
      <w:pPr>
        <w:jc w:val="both"/>
      </w:pPr>
      <w:r w:rsidRPr="002B0D53">
        <w:t>3.1.</w:t>
      </w:r>
      <w:r w:rsidR="00F722DF" w:rsidRPr="002B0D53">
        <w:t xml:space="preserve">Родители Обучающегося обязаны обеспечить получение </w:t>
      </w:r>
      <w:proofErr w:type="gramStart"/>
      <w:r w:rsidR="00F722DF" w:rsidRPr="002B0D53">
        <w:t>Обучающимся</w:t>
      </w:r>
      <w:proofErr w:type="gramEnd"/>
      <w:r w:rsidR="00F722DF" w:rsidRPr="002B0D53">
        <w:t xml:space="preserve"> начального общего образования, в том числе:</w:t>
      </w:r>
    </w:p>
    <w:p w:rsidR="00F722DF" w:rsidRPr="002B0D53" w:rsidRDefault="00F722DF" w:rsidP="002B0D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>–</w:t>
      </w:r>
      <w:r w:rsidRPr="002B0D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B0D53">
        <w:rPr>
          <w:rFonts w:ascii="Times New Roman" w:hAnsi="Times New Roman" w:cs="Times New Roman"/>
          <w:sz w:val="24"/>
          <w:szCs w:val="24"/>
        </w:rPr>
        <w:t xml:space="preserve">обеспечить посещение </w:t>
      </w:r>
      <w:proofErr w:type="gramStart"/>
      <w:r w:rsidRPr="002B0D5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B0D53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 и иных мероприятий, предусмотренных документами, регламентирующими образовательную и воспитательную деятельность </w:t>
      </w:r>
      <w:r w:rsidR="003A657D" w:rsidRPr="002B0D53">
        <w:rPr>
          <w:rFonts w:ascii="Times New Roman" w:hAnsi="Times New Roman" w:cs="Times New Roman"/>
          <w:sz w:val="24"/>
          <w:szCs w:val="24"/>
        </w:rPr>
        <w:t>ГБОУ</w:t>
      </w:r>
      <w:r w:rsidRPr="002B0D53">
        <w:rPr>
          <w:rFonts w:ascii="Times New Roman" w:hAnsi="Times New Roman" w:cs="Times New Roman"/>
          <w:sz w:val="24"/>
          <w:szCs w:val="24"/>
        </w:rPr>
        <w:t>;</w:t>
      </w:r>
    </w:p>
    <w:p w:rsidR="00F722DF" w:rsidRPr="002B0D53" w:rsidRDefault="00F722DF" w:rsidP="002B0D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>–</w:t>
      </w:r>
      <w:r w:rsidRPr="002B0D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B0D53">
        <w:rPr>
          <w:rFonts w:ascii="Times New Roman" w:hAnsi="Times New Roman" w:cs="Times New Roman"/>
          <w:sz w:val="24"/>
          <w:szCs w:val="24"/>
        </w:rPr>
        <w:t xml:space="preserve"> обеспечить подготовку </w:t>
      </w:r>
      <w:proofErr w:type="gramStart"/>
      <w:r w:rsidRPr="002B0D5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B0D53">
        <w:rPr>
          <w:rFonts w:ascii="Times New Roman" w:hAnsi="Times New Roman" w:cs="Times New Roman"/>
          <w:sz w:val="24"/>
          <w:szCs w:val="24"/>
        </w:rPr>
        <w:t xml:space="preserve"> домашних заданий;</w:t>
      </w:r>
    </w:p>
    <w:p w:rsidR="00F722DF" w:rsidRPr="002B0D53" w:rsidRDefault="00F722DF" w:rsidP="002B0D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>–</w:t>
      </w:r>
      <w:r w:rsidRPr="002B0D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B0D53">
        <w:rPr>
          <w:rFonts w:ascii="Times New Roman" w:hAnsi="Times New Roman" w:cs="Times New Roman"/>
          <w:sz w:val="24"/>
          <w:szCs w:val="24"/>
        </w:rPr>
        <w:t xml:space="preserve">обеспечить Обучающегося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</w:t>
      </w:r>
      <w:proofErr w:type="gramStart"/>
      <w:r w:rsidRPr="002B0D53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Pr="002B0D53">
        <w:rPr>
          <w:rFonts w:ascii="Times New Roman" w:hAnsi="Times New Roman" w:cs="Times New Roman"/>
          <w:sz w:val="24"/>
          <w:szCs w:val="24"/>
        </w:rPr>
        <w:t xml:space="preserve"> Обучающегося в образовательном процессе (</w:t>
      </w:r>
      <w:proofErr w:type="spellStart"/>
      <w:r w:rsidRPr="002B0D53">
        <w:rPr>
          <w:rFonts w:ascii="Times New Roman" w:hAnsi="Times New Roman" w:cs="Times New Roman"/>
          <w:sz w:val="24"/>
          <w:szCs w:val="24"/>
        </w:rPr>
        <w:t>письменно-канцелярскими</w:t>
      </w:r>
      <w:proofErr w:type="spellEnd"/>
      <w:r w:rsidRPr="002B0D53">
        <w:rPr>
          <w:rFonts w:ascii="Times New Roman" w:hAnsi="Times New Roman" w:cs="Times New Roman"/>
          <w:sz w:val="24"/>
          <w:szCs w:val="24"/>
        </w:rPr>
        <w:t xml:space="preserve"> </w:t>
      </w:r>
      <w:r w:rsidRPr="002B0D53">
        <w:rPr>
          <w:rFonts w:ascii="Times New Roman" w:hAnsi="Times New Roman" w:cs="Times New Roman"/>
          <w:sz w:val="24"/>
          <w:szCs w:val="24"/>
        </w:rPr>
        <w:lastRenderedPageBreak/>
        <w:t xml:space="preserve">принадлежностями, спортивной  формой  и т. п.), в количестве, соответствующем возрасту и потребностям Обучающегося. </w:t>
      </w:r>
    </w:p>
    <w:p w:rsidR="00F722DF" w:rsidRPr="002B0D53" w:rsidRDefault="00D641F4" w:rsidP="002B0D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>3.2.</w:t>
      </w:r>
      <w:r w:rsidR="00F722DF" w:rsidRPr="002B0D53">
        <w:rPr>
          <w:rFonts w:ascii="Times New Roman" w:hAnsi="Times New Roman" w:cs="Times New Roman"/>
          <w:sz w:val="24"/>
          <w:szCs w:val="24"/>
        </w:rPr>
        <w:t xml:space="preserve">Родители обязаны выполнять и обеспечивать выполнение </w:t>
      </w:r>
      <w:proofErr w:type="gramStart"/>
      <w:r w:rsidR="00F722DF" w:rsidRPr="002B0D5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F722DF" w:rsidRPr="002B0D53">
        <w:rPr>
          <w:rFonts w:ascii="Times New Roman" w:hAnsi="Times New Roman" w:cs="Times New Roman"/>
          <w:sz w:val="24"/>
          <w:szCs w:val="24"/>
        </w:rPr>
        <w:t xml:space="preserve">  Устава и правил внутреннего распорядка </w:t>
      </w:r>
      <w:r w:rsidR="003A657D" w:rsidRPr="002B0D53">
        <w:rPr>
          <w:rFonts w:ascii="Times New Roman" w:hAnsi="Times New Roman" w:cs="Times New Roman"/>
          <w:sz w:val="24"/>
          <w:szCs w:val="24"/>
        </w:rPr>
        <w:t xml:space="preserve">ГБОУ </w:t>
      </w:r>
      <w:r w:rsidR="00F722DF" w:rsidRPr="002B0D53">
        <w:rPr>
          <w:rFonts w:ascii="Times New Roman" w:hAnsi="Times New Roman" w:cs="Times New Roman"/>
          <w:sz w:val="24"/>
          <w:szCs w:val="24"/>
        </w:rPr>
        <w:t>и иных  актов, регламентирующих его деятельность.</w:t>
      </w:r>
    </w:p>
    <w:p w:rsidR="00F722DF" w:rsidRPr="002B0D53" w:rsidRDefault="00D641F4" w:rsidP="002B0D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>3.3.</w:t>
      </w:r>
      <w:r w:rsidR="00F722DF" w:rsidRPr="002B0D53">
        <w:rPr>
          <w:rFonts w:ascii="Times New Roman" w:hAnsi="Times New Roman" w:cs="Times New Roman"/>
          <w:sz w:val="24"/>
          <w:szCs w:val="24"/>
        </w:rPr>
        <w:t xml:space="preserve">Родители обязаны проявлять уважение к педагогам, администрации и техническому персоналу </w:t>
      </w:r>
      <w:r w:rsidR="003A657D" w:rsidRPr="002B0D53">
        <w:rPr>
          <w:rFonts w:ascii="Times New Roman" w:hAnsi="Times New Roman" w:cs="Times New Roman"/>
          <w:sz w:val="24"/>
          <w:szCs w:val="24"/>
        </w:rPr>
        <w:t xml:space="preserve">ГБОУ </w:t>
      </w:r>
      <w:r w:rsidR="00F722DF" w:rsidRPr="002B0D53">
        <w:rPr>
          <w:rFonts w:ascii="Times New Roman" w:hAnsi="Times New Roman" w:cs="Times New Roman"/>
          <w:sz w:val="24"/>
          <w:szCs w:val="24"/>
        </w:rPr>
        <w:t xml:space="preserve">и воспитывать чувство уважения к ним </w:t>
      </w:r>
      <w:proofErr w:type="gramStart"/>
      <w:r w:rsidR="00F722DF" w:rsidRPr="002B0D5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722DF" w:rsidRPr="002B0D53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F722DF" w:rsidRPr="002B0D53" w:rsidRDefault="00D641F4" w:rsidP="002B0D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>3.4.</w:t>
      </w:r>
      <w:r w:rsidR="00F722DF" w:rsidRPr="002B0D53">
        <w:rPr>
          <w:rFonts w:ascii="Times New Roman" w:hAnsi="Times New Roman" w:cs="Times New Roman"/>
          <w:sz w:val="24"/>
          <w:szCs w:val="24"/>
        </w:rPr>
        <w:t xml:space="preserve">Родители обязаны при поступлении Обучающегося в </w:t>
      </w:r>
      <w:r w:rsidR="003A657D" w:rsidRPr="002B0D53">
        <w:rPr>
          <w:rFonts w:ascii="Times New Roman" w:hAnsi="Times New Roman" w:cs="Times New Roman"/>
          <w:sz w:val="24"/>
          <w:szCs w:val="24"/>
        </w:rPr>
        <w:t xml:space="preserve">ГБОУ </w:t>
      </w:r>
      <w:r w:rsidR="00F722DF" w:rsidRPr="002B0D53">
        <w:rPr>
          <w:rFonts w:ascii="Times New Roman" w:hAnsi="Times New Roman" w:cs="Times New Roman"/>
          <w:sz w:val="24"/>
          <w:szCs w:val="24"/>
        </w:rPr>
        <w:t xml:space="preserve">и в процессе его обучения своевременно </w:t>
      </w:r>
      <w:proofErr w:type="gramStart"/>
      <w:r w:rsidR="00F722DF" w:rsidRPr="002B0D53">
        <w:rPr>
          <w:rFonts w:ascii="Times New Roman" w:hAnsi="Times New Roman" w:cs="Times New Roman"/>
          <w:sz w:val="24"/>
          <w:szCs w:val="24"/>
        </w:rPr>
        <w:t>предоставлять необходимые документы</w:t>
      </w:r>
      <w:proofErr w:type="gramEnd"/>
      <w:r w:rsidR="00F722DF" w:rsidRPr="002B0D53">
        <w:rPr>
          <w:rFonts w:ascii="Times New Roman" w:hAnsi="Times New Roman" w:cs="Times New Roman"/>
          <w:sz w:val="24"/>
          <w:szCs w:val="24"/>
        </w:rPr>
        <w:t xml:space="preserve">  и сведения  о личности и состоянии здоровья Обучающегося и сведения  о Родителях, а также  сообщать заместителю директора по учебной работе или классному руководителю об их изменении.</w:t>
      </w:r>
    </w:p>
    <w:p w:rsidR="00F722DF" w:rsidRPr="002B0D53" w:rsidRDefault="00D641F4" w:rsidP="002B0D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>3.5.</w:t>
      </w:r>
      <w:r w:rsidR="00F722DF" w:rsidRPr="002B0D53">
        <w:rPr>
          <w:rFonts w:ascii="Times New Roman" w:hAnsi="Times New Roman" w:cs="Times New Roman"/>
          <w:sz w:val="24"/>
          <w:szCs w:val="24"/>
        </w:rPr>
        <w:t xml:space="preserve">Родители обязаны посещать родительские собрания, а при невозможности личного участия  обеспечивать их посещение доверенными лицами, по просьбе заместителя директора по учебной работе или классного руководителя  приходить для беседы при наличии претензий </w:t>
      </w:r>
      <w:r w:rsidR="003A657D" w:rsidRPr="002B0D53">
        <w:rPr>
          <w:rFonts w:ascii="Times New Roman" w:hAnsi="Times New Roman" w:cs="Times New Roman"/>
          <w:sz w:val="24"/>
          <w:szCs w:val="24"/>
        </w:rPr>
        <w:t xml:space="preserve">ГБОУ </w:t>
      </w:r>
      <w:r w:rsidR="00F722DF" w:rsidRPr="002B0D53">
        <w:rPr>
          <w:rFonts w:ascii="Times New Roman" w:hAnsi="Times New Roman" w:cs="Times New Roman"/>
          <w:sz w:val="24"/>
          <w:szCs w:val="24"/>
        </w:rPr>
        <w:t>к поведению Обучающегося или его отношению к получению начального общего образования.</w:t>
      </w:r>
    </w:p>
    <w:p w:rsidR="00F722DF" w:rsidRPr="002B0D53" w:rsidRDefault="00D641F4" w:rsidP="002B0D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>3.6.</w:t>
      </w:r>
      <w:r w:rsidR="00F722DF" w:rsidRPr="002B0D53">
        <w:rPr>
          <w:rFonts w:ascii="Times New Roman" w:hAnsi="Times New Roman" w:cs="Times New Roman"/>
          <w:sz w:val="24"/>
          <w:szCs w:val="24"/>
        </w:rPr>
        <w:t xml:space="preserve">Родители обязаны извещать заместителя директора по учебной работе или классного руководителя об уважительных причинах отсутствия Обучающегося на занятиях. </w:t>
      </w:r>
    </w:p>
    <w:p w:rsidR="00F722DF" w:rsidRPr="002B0D53" w:rsidRDefault="00D641F4" w:rsidP="002B0D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D53">
        <w:rPr>
          <w:rFonts w:ascii="Times New Roman" w:hAnsi="Times New Roman" w:cs="Times New Roman"/>
          <w:sz w:val="24"/>
          <w:szCs w:val="24"/>
        </w:rPr>
        <w:t>3.7.</w:t>
      </w:r>
      <w:r w:rsidR="00F722DF" w:rsidRPr="002B0D53">
        <w:rPr>
          <w:rFonts w:ascii="Times New Roman" w:hAnsi="Times New Roman" w:cs="Times New Roman"/>
          <w:sz w:val="24"/>
          <w:szCs w:val="24"/>
        </w:rPr>
        <w:t xml:space="preserve">Родители обязаны возмещать ущерб, причиненный Обучающимся имуществу </w:t>
      </w:r>
      <w:r w:rsidR="003A657D" w:rsidRPr="002B0D53">
        <w:rPr>
          <w:rFonts w:ascii="Times New Roman" w:hAnsi="Times New Roman" w:cs="Times New Roman"/>
          <w:sz w:val="24"/>
          <w:szCs w:val="24"/>
        </w:rPr>
        <w:t>ГБОУ</w:t>
      </w:r>
      <w:r w:rsidR="00F722DF" w:rsidRPr="002B0D53">
        <w:rPr>
          <w:rFonts w:ascii="Times New Roman" w:hAnsi="Times New Roman" w:cs="Times New Roman"/>
          <w:sz w:val="24"/>
          <w:szCs w:val="24"/>
        </w:rPr>
        <w:t>,  в соответствии с законодательством Российской Федерации.</w:t>
      </w:r>
      <w:proofErr w:type="gramEnd"/>
    </w:p>
    <w:p w:rsidR="00F722DF" w:rsidRPr="002B0D53" w:rsidRDefault="00D641F4" w:rsidP="002B0D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>3.8.</w:t>
      </w:r>
      <w:r w:rsidR="00F722DF" w:rsidRPr="002B0D53">
        <w:rPr>
          <w:rFonts w:ascii="Times New Roman" w:hAnsi="Times New Roman" w:cs="Times New Roman"/>
          <w:sz w:val="24"/>
          <w:szCs w:val="24"/>
        </w:rPr>
        <w:t>Родители вправе защищать законные права и интересы ребенка, в том числе:</w:t>
      </w:r>
    </w:p>
    <w:p w:rsidR="00F722DF" w:rsidRPr="002B0D53" w:rsidRDefault="00F722DF" w:rsidP="002B0D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>–</w:t>
      </w:r>
      <w:r w:rsidRPr="002B0D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B0D53">
        <w:rPr>
          <w:rFonts w:ascii="Times New Roman" w:hAnsi="Times New Roman" w:cs="Times New Roman"/>
          <w:sz w:val="24"/>
          <w:szCs w:val="24"/>
        </w:rPr>
        <w:t xml:space="preserve"> получать в доступной  форме информацию об успеваемости </w:t>
      </w:r>
      <w:proofErr w:type="gramStart"/>
      <w:r w:rsidRPr="002B0D5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B0D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22DF" w:rsidRPr="002B0D53" w:rsidRDefault="00F722DF" w:rsidP="002B0D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>–</w:t>
      </w:r>
      <w:r w:rsidRPr="002B0D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B0D5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2B0D5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B0D53">
        <w:rPr>
          <w:rFonts w:ascii="Times New Roman" w:hAnsi="Times New Roman" w:cs="Times New Roman"/>
          <w:sz w:val="24"/>
          <w:szCs w:val="24"/>
        </w:rPr>
        <w:t xml:space="preserve"> чем за месяц получать в доступной  форме информацию о намерении  </w:t>
      </w:r>
      <w:r w:rsidR="003A657D" w:rsidRPr="002B0D53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2B0D53">
        <w:rPr>
          <w:rFonts w:ascii="Times New Roman" w:hAnsi="Times New Roman" w:cs="Times New Roman"/>
          <w:sz w:val="24"/>
          <w:szCs w:val="24"/>
        </w:rPr>
        <w:t xml:space="preserve">применить к Обучающемуся  меры дисциплинарного воздействия, предусмотренные законодательством и  актами </w:t>
      </w:r>
      <w:r w:rsidR="003A657D" w:rsidRPr="002B0D53">
        <w:rPr>
          <w:rFonts w:ascii="Times New Roman" w:hAnsi="Times New Roman" w:cs="Times New Roman"/>
          <w:sz w:val="24"/>
          <w:szCs w:val="24"/>
        </w:rPr>
        <w:t>ГБОУ</w:t>
      </w:r>
      <w:r w:rsidRPr="002B0D53">
        <w:rPr>
          <w:rFonts w:ascii="Times New Roman" w:hAnsi="Times New Roman" w:cs="Times New Roman"/>
          <w:sz w:val="24"/>
          <w:szCs w:val="24"/>
        </w:rPr>
        <w:t>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F722DF" w:rsidRPr="002B0D53" w:rsidRDefault="00F722DF" w:rsidP="002B0D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>– вправе быть принятыми заместителем директора по учебной работе и классным руководителем, принимать участие в заседании педсовета по вопросам,  касающимся  Обучающегося.</w:t>
      </w:r>
    </w:p>
    <w:p w:rsidR="00F722DF" w:rsidRPr="002B0D53" w:rsidRDefault="00D641F4" w:rsidP="002B0D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>3.9.</w:t>
      </w:r>
      <w:r w:rsidR="00F722DF" w:rsidRPr="002B0D53">
        <w:rPr>
          <w:rFonts w:ascii="Times New Roman" w:hAnsi="Times New Roman" w:cs="Times New Roman"/>
          <w:sz w:val="24"/>
          <w:szCs w:val="24"/>
        </w:rPr>
        <w:t xml:space="preserve">Родители вправе принимать участие в управлении </w:t>
      </w:r>
      <w:r w:rsidR="003A657D" w:rsidRPr="002B0D53">
        <w:rPr>
          <w:rFonts w:ascii="Times New Roman" w:hAnsi="Times New Roman" w:cs="Times New Roman"/>
          <w:sz w:val="24"/>
          <w:szCs w:val="24"/>
        </w:rPr>
        <w:t>ГБОУ</w:t>
      </w:r>
      <w:r w:rsidR="00F722DF" w:rsidRPr="002B0D53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F722DF" w:rsidRPr="002B0D53" w:rsidRDefault="00F722DF" w:rsidP="002B0D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>–</w:t>
      </w:r>
      <w:r w:rsidRPr="002B0D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B0D53">
        <w:rPr>
          <w:rFonts w:ascii="Times New Roman" w:hAnsi="Times New Roman" w:cs="Times New Roman"/>
          <w:sz w:val="24"/>
          <w:szCs w:val="24"/>
        </w:rPr>
        <w:t xml:space="preserve"> входить в состав Совета </w:t>
      </w:r>
      <w:r w:rsidR="003A657D" w:rsidRPr="002B0D53">
        <w:rPr>
          <w:rFonts w:ascii="Times New Roman" w:hAnsi="Times New Roman" w:cs="Times New Roman"/>
          <w:sz w:val="24"/>
          <w:szCs w:val="24"/>
        </w:rPr>
        <w:t>ГБОУ Родительского комитета ГБОУ, родительского комитета класса (группы)</w:t>
      </w:r>
      <w:r w:rsidRPr="002B0D53">
        <w:rPr>
          <w:rFonts w:ascii="Times New Roman" w:hAnsi="Times New Roman" w:cs="Times New Roman"/>
          <w:sz w:val="24"/>
          <w:szCs w:val="24"/>
        </w:rPr>
        <w:t>;</w:t>
      </w:r>
    </w:p>
    <w:p w:rsidR="00F722DF" w:rsidRPr="002B0D53" w:rsidRDefault="00F722DF" w:rsidP="002B0D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>–</w:t>
      </w:r>
      <w:r w:rsidRPr="002B0D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B0D53">
        <w:rPr>
          <w:rFonts w:ascii="Times New Roman" w:hAnsi="Times New Roman" w:cs="Times New Roman"/>
          <w:sz w:val="24"/>
          <w:szCs w:val="24"/>
        </w:rPr>
        <w:t xml:space="preserve">вносить предложения о содержании </w:t>
      </w:r>
      <w:r w:rsidR="003A657D" w:rsidRPr="002B0D53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программы, </w:t>
      </w:r>
      <w:r w:rsidRPr="002B0D53">
        <w:rPr>
          <w:rFonts w:ascii="Times New Roman" w:hAnsi="Times New Roman" w:cs="Times New Roman"/>
          <w:sz w:val="24"/>
          <w:szCs w:val="24"/>
        </w:rPr>
        <w:t xml:space="preserve">адаптированной основной образовательной программы </w:t>
      </w:r>
      <w:r w:rsidR="003A657D" w:rsidRPr="002B0D53">
        <w:rPr>
          <w:rFonts w:ascii="Times New Roman" w:hAnsi="Times New Roman" w:cs="Times New Roman"/>
          <w:sz w:val="24"/>
          <w:szCs w:val="24"/>
        </w:rPr>
        <w:t>ГБОУ</w:t>
      </w:r>
      <w:r w:rsidRPr="002B0D53">
        <w:rPr>
          <w:rFonts w:ascii="Times New Roman" w:hAnsi="Times New Roman" w:cs="Times New Roman"/>
          <w:sz w:val="24"/>
          <w:szCs w:val="24"/>
        </w:rPr>
        <w:t xml:space="preserve">, о режиме работы </w:t>
      </w:r>
      <w:r w:rsidR="003A657D" w:rsidRPr="002B0D53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2B0D53">
        <w:rPr>
          <w:rFonts w:ascii="Times New Roman" w:hAnsi="Times New Roman" w:cs="Times New Roman"/>
          <w:sz w:val="24"/>
          <w:szCs w:val="24"/>
        </w:rPr>
        <w:t>и т. п.;</w:t>
      </w:r>
    </w:p>
    <w:p w:rsidR="00F722DF" w:rsidRPr="002B0D53" w:rsidRDefault="00F722DF" w:rsidP="002B0D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>–</w:t>
      </w:r>
      <w:r w:rsidRPr="002B0D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B0D53">
        <w:rPr>
          <w:rFonts w:ascii="Times New Roman" w:hAnsi="Times New Roman" w:cs="Times New Roman"/>
          <w:sz w:val="24"/>
          <w:szCs w:val="24"/>
        </w:rPr>
        <w:t xml:space="preserve"> в доступной   форме ознакомиться с учредительными документами </w:t>
      </w:r>
      <w:r w:rsidR="003A657D" w:rsidRPr="002B0D53">
        <w:rPr>
          <w:rFonts w:ascii="Times New Roman" w:hAnsi="Times New Roman" w:cs="Times New Roman"/>
          <w:sz w:val="24"/>
          <w:szCs w:val="24"/>
        </w:rPr>
        <w:t>ГБОУ</w:t>
      </w:r>
      <w:r w:rsidRPr="002B0D53">
        <w:rPr>
          <w:rFonts w:ascii="Times New Roman" w:hAnsi="Times New Roman" w:cs="Times New Roman"/>
          <w:sz w:val="24"/>
          <w:szCs w:val="24"/>
        </w:rPr>
        <w:t xml:space="preserve">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</w:t>
      </w:r>
      <w:r w:rsidR="003A657D" w:rsidRPr="002B0D53">
        <w:rPr>
          <w:rFonts w:ascii="Times New Roman" w:hAnsi="Times New Roman" w:cs="Times New Roman"/>
          <w:sz w:val="24"/>
          <w:szCs w:val="24"/>
        </w:rPr>
        <w:t>ГБОУ</w:t>
      </w:r>
      <w:r w:rsidRPr="002B0D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22DF" w:rsidRPr="002B0D53" w:rsidRDefault="00F722DF" w:rsidP="002B0D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>–</w:t>
      </w:r>
      <w:r w:rsidRPr="002B0D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B0D53">
        <w:rPr>
          <w:rFonts w:ascii="Times New Roman" w:hAnsi="Times New Roman" w:cs="Times New Roman"/>
          <w:sz w:val="24"/>
          <w:szCs w:val="24"/>
        </w:rPr>
        <w:t xml:space="preserve"> в доступной   форме получать не менее чем за 5 рабочих дней информацию  о проведении родительских собраний и  иных мероприятий, в которых Родители обязаны или имеют право принимать участие.</w:t>
      </w:r>
    </w:p>
    <w:p w:rsidR="00F722DF" w:rsidRPr="002B0D53" w:rsidRDefault="00F722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22DF" w:rsidRPr="002B0D53" w:rsidRDefault="00F722DF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b/>
          <w:sz w:val="24"/>
          <w:szCs w:val="24"/>
        </w:rPr>
        <w:t xml:space="preserve">4. Обязанности </w:t>
      </w:r>
      <w:proofErr w:type="gramStart"/>
      <w:r w:rsidRPr="002B0D53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F722DF" w:rsidRPr="002B0D53" w:rsidRDefault="00F722DF" w:rsidP="002B0D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>4.1. Обучающийся обязан:</w:t>
      </w:r>
    </w:p>
    <w:p w:rsidR="00F722DF" w:rsidRPr="002B0D53" w:rsidRDefault="00F722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>–</w:t>
      </w:r>
      <w:r w:rsidRPr="002B0D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B0D53">
        <w:rPr>
          <w:rFonts w:ascii="Times New Roman" w:hAnsi="Times New Roman" w:cs="Times New Roman"/>
          <w:sz w:val="24"/>
          <w:szCs w:val="24"/>
        </w:rPr>
        <w:t xml:space="preserve">  посещать занятия, указанные в учебном расписании;</w:t>
      </w:r>
    </w:p>
    <w:p w:rsidR="00F722DF" w:rsidRPr="002B0D53" w:rsidRDefault="00F722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>–</w:t>
      </w:r>
      <w:r w:rsidRPr="002B0D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B0D53">
        <w:rPr>
          <w:rFonts w:ascii="Times New Roman" w:hAnsi="Times New Roman" w:cs="Times New Roman"/>
          <w:sz w:val="24"/>
          <w:szCs w:val="24"/>
        </w:rPr>
        <w:t xml:space="preserve"> выполнять задания по подготовке к занятиям, даваемые педагогами </w:t>
      </w:r>
      <w:r w:rsidR="003A657D" w:rsidRPr="002B0D53">
        <w:rPr>
          <w:rFonts w:ascii="Times New Roman" w:hAnsi="Times New Roman" w:cs="Times New Roman"/>
          <w:sz w:val="24"/>
          <w:szCs w:val="24"/>
        </w:rPr>
        <w:t>ГБОУ</w:t>
      </w:r>
      <w:r w:rsidRPr="002B0D53">
        <w:rPr>
          <w:rFonts w:ascii="Times New Roman" w:hAnsi="Times New Roman" w:cs="Times New Roman"/>
          <w:sz w:val="24"/>
          <w:szCs w:val="24"/>
        </w:rPr>
        <w:t>;</w:t>
      </w:r>
    </w:p>
    <w:p w:rsidR="00F722DF" w:rsidRPr="002B0D53" w:rsidRDefault="00F722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>–</w:t>
      </w:r>
      <w:r w:rsidRPr="002B0D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B0D53">
        <w:rPr>
          <w:rFonts w:ascii="Times New Roman" w:hAnsi="Times New Roman" w:cs="Times New Roman"/>
          <w:sz w:val="24"/>
          <w:szCs w:val="24"/>
        </w:rPr>
        <w:t xml:space="preserve">соблюдать Устав </w:t>
      </w:r>
      <w:r w:rsidR="003A657D" w:rsidRPr="002B0D53">
        <w:rPr>
          <w:rFonts w:ascii="Times New Roman" w:hAnsi="Times New Roman" w:cs="Times New Roman"/>
          <w:sz w:val="24"/>
          <w:szCs w:val="24"/>
        </w:rPr>
        <w:t>ГБОУ</w:t>
      </w:r>
      <w:r w:rsidRPr="002B0D53">
        <w:rPr>
          <w:rFonts w:ascii="Times New Roman" w:hAnsi="Times New Roman" w:cs="Times New Roman"/>
          <w:sz w:val="24"/>
          <w:szCs w:val="24"/>
        </w:rPr>
        <w:t xml:space="preserve">, правила внутреннего распорядка </w:t>
      </w:r>
      <w:r w:rsidR="003A657D" w:rsidRPr="002B0D53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2B0D53">
        <w:rPr>
          <w:rFonts w:ascii="Times New Roman" w:hAnsi="Times New Roman" w:cs="Times New Roman"/>
          <w:sz w:val="24"/>
          <w:szCs w:val="24"/>
        </w:rPr>
        <w:t xml:space="preserve">и иные  акты, регламентирующие его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</w:t>
      </w:r>
      <w:r w:rsidR="003A657D" w:rsidRPr="002B0D53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2B0D53">
        <w:rPr>
          <w:rFonts w:ascii="Times New Roman" w:hAnsi="Times New Roman" w:cs="Times New Roman"/>
          <w:sz w:val="24"/>
          <w:szCs w:val="24"/>
        </w:rPr>
        <w:t>и другим обучающимся, не посягать на их честь и достоинство;</w:t>
      </w:r>
    </w:p>
    <w:p w:rsidR="00F722DF" w:rsidRPr="002B0D53" w:rsidRDefault="00F722DF" w:rsidP="002B0D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>–</w:t>
      </w:r>
      <w:r w:rsidRPr="002B0D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B0D53">
        <w:rPr>
          <w:rFonts w:ascii="Times New Roman" w:hAnsi="Times New Roman" w:cs="Times New Roman"/>
          <w:sz w:val="24"/>
          <w:szCs w:val="24"/>
        </w:rPr>
        <w:t xml:space="preserve"> бережно относиться к имуществу </w:t>
      </w:r>
      <w:r w:rsidR="003A657D" w:rsidRPr="002B0D53">
        <w:rPr>
          <w:rFonts w:ascii="Times New Roman" w:hAnsi="Times New Roman" w:cs="Times New Roman"/>
          <w:sz w:val="24"/>
          <w:szCs w:val="24"/>
        </w:rPr>
        <w:t>ГБОУ</w:t>
      </w:r>
      <w:r w:rsidRPr="002B0D53">
        <w:rPr>
          <w:rFonts w:ascii="Times New Roman" w:hAnsi="Times New Roman" w:cs="Times New Roman"/>
          <w:sz w:val="24"/>
          <w:szCs w:val="24"/>
        </w:rPr>
        <w:t>.</w:t>
      </w:r>
    </w:p>
    <w:p w:rsidR="00F722DF" w:rsidRPr="002B0D53" w:rsidRDefault="00F722DF" w:rsidP="002B0D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2B0D5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B0D53">
        <w:rPr>
          <w:rFonts w:ascii="Times New Roman" w:hAnsi="Times New Roman" w:cs="Times New Roman"/>
          <w:sz w:val="24"/>
          <w:szCs w:val="24"/>
        </w:rPr>
        <w:t xml:space="preserve"> имеет право на получение образования в соответствии с федеральными государственными образовательными стандартами начального общего образования.</w:t>
      </w:r>
    </w:p>
    <w:p w:rsidR="00F722DF" w:rsidRPr="002B0D53" w:rsidRDefault="00F722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22DF" w:rsidRPr="002B0D53" w:rsidRDefault="00F722DF" w:rsidP="002B0D53">
      <w:pPr>
        <w:jc w:val="both"/>
      </w:pPr>
      <w:r w:rsidRPr="002B0D53">
        <w:t xml:space="preserve">4.3. </w:t>
      </w:r>
      <w:proofErr w:type="gramStart"/>
      <w:r w:rsidRPr="002B0D53">
        <w:t>Обучающийся</w:t>
      </w:r>
      <w:proofErr w:type="gramEnd"/>
      <w:r w:rsidRPr="002B0D53">
        <w:t xml:space="preserve"> имеет право на бесплатное пользование библиотечными  и информационными ресурсами </w:t>
      </w:r>
      <w:r w:rsidR="003B7AAA" w:rsidRPr="002B0D53">
        <w:t>ГБОУ</w:t>
      </w:r>
      <w:r w:rsidR="002B0D53" w:rsidRPr="002B0D53">
        <w:t>.</w:t>
      </w:r>
    </w:p>
    <w:p w:rsidR="00F722DF" w:rsidRPr="002B0D53" w:rsidRDefault="00F722DF" w:rsidP="002B0D53">
      <w:pPr>
        <w:jc w:val="both"/>
      </w:pPr>
      <w:r w:rsidRPr="002B0D53">
        <w:t xml:space="preserve">4.4. </w:t>
      </w:r>
      <w:proofErr w:type="gramStart"/>
      <w:r w:rsidRPr="002B0D53">
        <w:t>Обучающийся</w:t>
      </w:r>
      <w:proofErr w:type="gramEnd"/>
      <w:r w:rsidRPr="002B0D53">
        <w:t xml:space="preserve"> имеет право на уважение своего человеческого достоинства, на получение информации, на свободное выражение собственных мнений и убеждений.</w:t>
      </w:r>
    </w:p>
    <w:p w:rsidR="00F722DF" w:rsidRPr="002B0D53" w:rsidRDefault="00F722DF" w:rsidP="002B0D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2B0D5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B0D53">
        <w:rPr>
          <w:rFonts w:ascii="Times New Roman" w:hAnsi="Times New Roman" w:cs="Times New Roman"/>
          <w:sz w:val="24"/>
          <w:szCs w:val="24"/>
        </w:rPr>
        <w:t xml:space="preserve"> имеет право получать полную и достоверную информацию об оценке своих знаний и  о критериях этой оценки.</w:t>
      </w:r>
    </w:p>
    <w:p w:rsidR="00F722DF" w:rsidRPr="002B0D53" w:rsidRDefault="00F722DF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2DF" w:rsidRPr="002B0D53" w:rsidRDefault="00F722DF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 и прочие условия</w:t>
      </w:r>
    </w:p>
    <w:p w:rsidR="00F722DF" w:rsidRPr="002B0D53" w:rsidRDefault="00F722DF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2DF" w:rsidRPr="002B0D53" w:rsidRDefault="00F722DF" w:rsidP="002B0D53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2B0D53">
        <w:rPr>
          <w:rFonts w:ascii="Times New Roman" w:hAnsi="Times New Roman" w:cs="Times New Roman"/>
          <w:sz w:val="24"/>
          <w:szCs w:val="24"/>
        </w:rPr>
        <w:t xml:space="preserve">Условия, ухудшающие положение Обучающегося по сравнению с действующим законодательством, считаются недействительными. </w:t>
      </w:r>
      <w:proofErr w:type="gramEnd"/>
    </w:p>
    <w:p w:rsidR="00F722DF" w:rsidRPr="002B0D53" w:rsidRDefault="002B0D53" w:rsidP="002B0D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F722DF" w:rsidRPr="002B0D53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по завершении </w:t>
      </w:r>
      <w:proofErr w:type="gramStart"/>
      <w:r w:rsidR="00F722DF" w:rsidRPr="002B0D5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F722DF" w:rsidRPr="002B0D53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образовательной программе начального общего образования,  а также в случае  перевода Обучающегося в другое образовательное учреждение.</w:t>
      </w:r>
    </w:p>
    <w:p w:rsidR="00F722DF" w:rsidRPr="002B0D53" w:rsidRDefault="00F722DF" w:rsidP="002B0D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 xml:space="preserve">5.3. Настоящий договор вступает в силу со дня его заключения сторонами  и издания </w:t>
      </w:r>
      <w:r w:rsidR="003A657D" w:rsidRPr="002B0D53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2B0D53">
        <w:rPr>
          <w:rFonts w:ascii="Times New Roman" w:hAnsi="Times New Roman" w:cs="Times New Roman"/>
          <w:sz w:val="24"/>
          <w:szCs w:val="24"/>
        </w:rPr>
        <w:t>приказа о зачислении Обучающегося.</w:t>
      </w:r>
    </w:p>
    <w:p w:rsidR="00F722DF" w:rsidRPr="002B0D53" w:rsidRDefault="00F722DF" w:rsidP="002B0D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 xml:space="preserve">5.4. Обязательства </w:t>
      </w:r>
      <w:r w:rsidR="003A657D" w:rsidRPr="002B0D53">
        <w:rPr>
          <w:rFonts w:ascii="Times New Roman" w:hAnsi="Times New Roman" w:cs="Times New Roman"/>
          <w:sz w:val="24"/>
          <w:szCs w:val="24"/>
        </w:rPr>
        <w:t>ГБОУ</w:t>
      </w:r>
      <w:r w:rsidRPr="002B0D53">
        <w:rPr>
          <w:rFonts w:ascii="Times New Roman" w:hAnsi="Times New Roman" w:cs="Times New Roman"/>
          <w:sz w:val="24"/>
          <w:szCs w:val="24"/>
        </w:rPr>
        <w:t xml:space="preserve">, предусмотренные пунктами 2.10 и 2.11., считаются выполненными, если они </w:t>
      </w:r>
      <w:proofErr w:type="gramStart"/>
      <w:r w:rsidRPr="002B0D53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2B0D53">
        <w:rPr>
          <w:rFonts w:ascii="Times New Roman" w:hAnsi="Times New Roman" w:cs="Times New Roman"/>
          <w:sz w:val="24"/>
          <w:szCs w:val="24"/>
        </w:rPr>
        <w:t xml:space="preserve"> хотя бы в отношении одного из Родителей.</w:t>
      </w:r>
    </w:p>
    <w:p w:rsidR="00F722DF" w:rsidRDefault="00F722DF" w:rsidP="002B0D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sz w:val="24"/>
          <w:szCs w:val="24"/>
        </w:rPr>
        <w:t>5.5. Договор составлен в двух экземплярах, имеющих равную юридическую силу.</w:t>
      </w:r>
    </w:p>
    <w:p w:rsidR="002B0D53" w:rsidRPr="002B0D53" w:rsidRDefault="002B0D53" w:rsidP="002B0D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22DF" w:rsidRPr="002B0D53" w:rsidRDefault="00F722DF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B0D53">
        <w:rPr>
          <w:rFonts w:ascii="Times New Roman" w:hAnsi="Times New Roman" w:cs="Times New Roman"/>
          <w:b/>
          <w:sz w:val="24"/>
          <w:szCs w:val="24"/>
        </w:rPr>
        <w:t>6. Подписи сторон</w:t>
      </w:r>
    </w:p>
    <w:sectPr w:rsidR="00F722DF" w:rsidRPr="002B0D53" w:rsidSect="003A657D">
      <w:pgSz w:w="11906" w:h="16838"/>
      <w:pgMar w:top="851" w:right="566" w:bottom="71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MS Gothic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7543D80"/>
    <w:name w:val="WW8Num1"/>
    <w:lvl w:ilvl="0">
      <w:start w:val="2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C7F02"/>
    <w:multiLevelType w:val="hybridMultilevel"/>
    <w:tmpl w:val="45D8CFA8"/>
    <w:lvl w:ilvl="0" w:tplc="138A0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016C1"/>
    <w:multiLevelType w:val="hybridMultilevel"/>
    <w:tmpl w:val="03008A04"/>
    <w:lvl w:ilvl="0" w:tplc="1DB644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B469C"/>
    <w:rsid w:val="000E66CA"/>
    <w:rsid w:val="00210686"/>
    <w:rsid w:val="002B0D53"/>
    <w:rsid w:val="002B3678"/>
    <w:rsid w:val="003A657D"/>
    <w:rsid w:val="003B666B"/>
    <w:rsid w:val="003B7AAA"/>
    <w:rsid w:val="0052452C"/>
    <w:rsid w:val="006B2997"/>
    <w:rsid w:val="006C7AAD"/>
    <w:rsid w:val="0078472C"/>
    <w:rsid w:val="009C0887"/>
    <w:rsid w:val="00A4508A"/>
    <w:rsid w:val="00D641F4"/>
    <w:rsid w:val="00E2464A"/>
    <w:rsid w:val="00F16B16"/>
    <w:rsid w:val="00F722DF"/>
    <w:rsid w:val="00FB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A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7AAD"/>
    <w:rPr>
      <w:rFonts w:hint="default"/>
    </w:rPr>
  </w:style>
  <w:style w:type="character" w:customStyle="1" w:styleId="WW8Num1z1">
    <w:name w:val="WW8Num1z1"/>
    <w:rsid w:val="006C7AAD"/>
  </w:style>
  <w:style w:type="character" w:customStyle="1" w:styleId="WW8Num1z2">
    <w:name w:val="WW8Num1z2"/>
    <w:rsid w:val="006C7AAD"/>
  </w:style>
  <w:style w:type="character" w:customStyle="1" w:styleId="WW8Num1z3">
    <w:name w:val="WW8Num1z3"/>
    <w:rsid w:val="006C7AAD"/>
  </w:style>
  <w:style w:type="character" w:customStyle="1" w:styleId="WW8Num1z4">
    <w:name w:val="WW8Num1z4"/>
    <w:rsid w:val="006C7AAD"/>
  </w:style>
  <w:style w:type="character" w:customStyle="1" w:styleId="WW8Num1z5">
    <w:name w:val="WW8Num1z5"/>
    <w:rsid w:val="006C7AAD"/>
  </w:style>
  <w:style w:type="character" w:customStyle="1" w:styleId="WW8Num1z6">
    <w:name w:val="WW8Num1z6"/>
    <w:rsid w:val="006C7AAD"/>
  </w:style>
  <w:style w:type="character" w:customStyle="1" w:styleId="WW8Num1z7">
    <w:name w:val="WW8Num1z7"/>
    <w:rsid w:val="006C7AAD"/>
  </w:style>
  <w:style w:type="character" w:customStyle="1" w:styleId="WW8Num1z8">
    <w:name w:val="WW8Num1z8"/>
    <w:rsid w:val="006C7AAD"/>
  </w:style>
  <w:style w:type="character" w:customStyle="1" w:styleId="WW8Num2z0">
    <w:name w:val="WW8Num2z0"/>
    <w:rsid w:val="006C7AAD"/>
  </w:style>
  <w:style w:type="character" w:customStyle="1" w:styleId="WW8Num2z1">
    <w:name w:val="WW8Num2z1"/>
    <w:rsid w:val="006C7AAD"/>
  </w:style>
  <w:style w:type="character" w:customStyle="1" w:styleId="WW8Num2z2">
    <w:name w:val="WW8Num2z2"/>
    <w:rsid w:val="006C7AAD"/>
  </w:style>
  <w:style w:type="character" w:customStyle="1" w:styleId="WW8Num2z3">
    <w:name w:val="WW8Num2z3"/>
    <w:rsid w:val="006C7AAD"/>
  </w:style>
  <w:style w:type="character" w:customStyle="1" w:styleId="WW8Num2z4">
    <w:name w:val="WW8Num2z4"/>
    <w:rsid w:val="006C7AAD"/>
  </w:style>
  <w:style w:type="character" w:customStyle="1" w:styleId="WW8Num2z5">
    <w:name w:val="WW8Num2z5"/>
    <w:rsid w:val="006C7AAD"/>
  </w:style>
  <w:style w:type="character" w:customStyle="1" w:styleId="WW8Num2z6">
    <w:name w:val="WW8Num2z6"/>
    <w:rsid w:val="006C7AAD"/>
  </w:style>
  <w:style w:type="character" w:customStyle="1" w:styleId="WW8Num2z7">
    <w:name w:val="WW8Num2z7"/>
    <w:rsid w:val="006C7AAD"/>
  </w:style>
  <w:style w:type="character" w:customStyle="1" w:styleId="WW8Num2z8">
    <w:name w:val="WW8Num2z8"/>
    <w:rsid w:val="006C7AAD"/>
  </w:style>
  <w:style w:type="character" w:customStyle="1" w:styleId="WW8Num3z0">
    <w:name w:val="WW8Num3z0"/>
    <w:rsid w:val="006C7AAD"/>
    <w:rPr>
      <w:rFonts w:hint="default"/>
    </w:rPr>
  </w:style>
  <w:style w:type="character" w:customStyle="1" w:styleId="1">
    <w:name w:val="Основной шрифт абзаца1"/>
    <w:rsid w:val="006C7AAD"/>
  </w:style>
  <w:style w:type="character" w:styleId="a3">
    <w:name w:val="Strong"/>
    <w:basedOn w:val="1"/>
    <w:qFormat/>
    <w:rsid w:val="006C7AAD"/>
    <w:rPr>
      <w:b/>
      <w:bCs/>
    </w:rPr>
  </w:style>
  <w:style w:type="character" w:styleId="a4">
    <w:name w:val="Hyperlink"/>
    <w:basedOn w:val="1"/>
    <w:rsid w:val="006C7AAD"/>
    <w:rPr>
      <w:color w:val="0000FF"/>
      <w:u w:val="single"/>
    </w:rPr>
  </w:style>
  <w:style w:type="character" w:customStyle="1" w:styleId="Zag11">
    <w:name w:val="Zag_11"/>
    <w:rsid w:val="006C7AAD"/>
  </w:style>
  <w:style w:type="paragraph" w:customStyle="1" w:styleId="a5">
    <w:name w:val="Заголовок"/>
    <w:basedOn w:val="a"/>
    <w:next w:val="a6"/>
    <w:rsid w:val="006C7AA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6C7AAD"/>
    <w:pPr>
      <w:spacing w:after="140" w:line="288" w:lineRule="auto"/>
    </w:pPr>
  </w:style>
  <w:style w:type="paragraph" w:styleId="a7">
    <w:name w:val="List"/>
    <w:basedOn w:val="a6"/>
    <w:rsid w:val="006C7AAD"/>
    <w:rPr>
      <w:rFonts w:cs="FreeSans"/>
    </w:rPr>
  </w:style>
  <w:style w:type="paragraph" w:styleId="a8">
    <w:name w:val="caption"/>
    <w:basedOn w:val="a"/>
    <w:qFormat/>
    <w:rsid w:val="006C7AAD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rsid w:val="006C7AAD"/>
    <w:pPr>
      <w:suppressLineNumbers/>
    </w:pPr>
    <w:rPr>
      <w:rFonts w:cs="FreeSans"/>
    </w:rPr>
  </w:style>
  <w:style w:type="paragraph" w:styleId="a9">
    <w:name w:val="Normal (Web)"/>
    <w:basedOn w:val="a"/>
    <w:rsid w:val="006C7AAD"/>
    <w:pPr>
      <w:spacing w:before="280" w:after="280"/>
    </w:pPr>
  </w:style>
  <w:style w:type="paragraph" w:customStyle="1" w:styleId="100">
    <w:name w:val="10"/>
    <w:basedOn w:val="a"/>
    <w:rsid w:val="006C7AAD"/>
    <w:pPr>
      <w:spacing w:before="280" w:after="280"/>
    </w:pPr>
  </w:style>
  <w:style w:type="paragraph" w:customStyle="1" w:styleId="11">
    <w:name w:val="11"/>
    <w:basedOn w:val="a"/>
    <w:rsid w:val="006C7AAD"/>
    <w:pPr>
      <w:spacing w:before="280" w:after="280"/>
    </w:pPr>
  </w:style>
  <w:style w:type="paragraph" w:customStyle="1" w:styleId="consnormal">
    <w:name w:val="consnormal"/>
    <w:basedOn w:val="a"/>
    <w:rsid w:val="006C7AAD"/>
    <w:pPr>
      <w:spacing w:before="280" w:after="280"/>
    </w:pPr>
  </w:style>
  <w:style w:type="paragraph" w:customStyle="1" w:styleId="ConsPlusNormal">
    <w:name w:val="ConsPlusNormal"/>
    <w:rsid w:val="006C7AAD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6C7AA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6C7AAD"/>
    <w:pPr>
      <w:suppressLineNumbers/>
    </w:pPr>
  </w:style>
  <w:style w:type="paragraph" w:customStyle="1" w:styleId="ab">
    <w:name w:val="Заголовок таблицы"/>
    <w:basedOn w:val="aa"/>
    <w:rsid w:val="006C7AAD"/>
    <w:pPr>
      <w:jc w:val="center"/>
    </w:pPr>
    <w:rPr>
      <w:b/>
      <w:bCs/>
    </w:rPr>
  </w:style>
  <w:style w:type="paragraph" w:customStyle="1" w:styleId="Standard">
    <w:name w:val="Standard"/>
    <w:rsid w:val="002B3678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c">
    <w:name w:val="No Spacing"/>
    <w:rsid w:val="002B3678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table" w:styleId="ad">
    <w:name w:val="Table Grid"/>
    <w:basedOn w:val="a1"/>
    <w:uiPriority w:val="39"/>
    <w:rsid w:val="002B36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3874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правилах приема, перевода, отчисления и</vt:lpstr>
    </vt:vector>
  </TitlesOfParts>
  <Company/>
  <LinksUpToDate>false</LinksUpToDate>
  <CharactersWithSpaces>25909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правилах приема, перевода, отчисления и</dc:title>
  <dc:creator>User</dc:creator>
  <cp:lastModifiedBy>зам директора</cp:lastModifiedBy>
  <cp:revision>3</cp:revision>
  <cp:lastPrinted>2020-01-29T11:36:00Z</cp:lastPrinted>
  <dcterms:created xsi:type="dcterms:W3CDTF">2023-03-15T14:27:00Z</dcterms:created>
  <dcterms:modified xsi:type="dcterms:W3CDTF">2023-03-21T06:46:00Z</dcterms:modified>
</cp:coreProperties>
</file>